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B" w:rsidRPr="000B69ED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0B69ED">
        <w:rPr>
          <w:rFonts w:ascii="Cambria" w:hAnsi="Cambria"/>
          <w:b/>
          <w:bCs/>
        </w:rPr>
        <w:t>Wzór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oświadczenia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Wykonawcy</w:t>
      </w:r>
      <w:proofErr w:type="spellEnd"/>
      <w:r w:rsidRPr="000B69ED">
        <w:rPr>
          <w:rFonts w:ascii="Cambria" w:hAnsi="Cambria"/>
          <w:b/>
          <w:bCs/>
        </w:rPr>
        <w:t xml:space="preserve">, w zakresie art. 108 </w:t>
      </w:r>
      <w:proofErr w:type="spellStart"/>
      <w:r w:rsidRPr="000B69ED">
        <w:rPr>
          <w:rFonts w:ascii="Cambria" w:hAnsi="Cambria"/>
          <w:b/>
          <w:bCs/>
        </w:rPr>
        <w:t>ust</w:t>
      </w:r>
      <w:proofErr w:type="spellEnd"/>
      <w:r w:rsidRPr="000B69ED">
        <w:rPr>
          <w:rFonts w:ascii="Cambria" w:hAnsi="Cambria"/>
          <w:b/>
          <w:bCs/>
        </w:rPr>
        <w:t xml:space="preserve">. 1 </w:t>
      </w:r>
      <w:proofErr w:type="spellStart"/>
      <w:r w:rsidRPr="000B69ED">
        <w:rPr>
          <w:rFonts w:ascii="Cambria" w:hAnsi="Cambria"/>
          <w:b/>
          <w:bCs/>
        </w:rPr>
        <w:t>pkt</w:t>
      </w:r>
      <w:proofErr w:type="spellEnd"/>
      <w:r w:rsidRPr="000B69ED">
        <w:rPr>
          <w:rFonts w:ascii="Cambria" w:hAnsi="Cambria"/>
          <w:b/>
          <w:bCs/>
        </w:rPr>
        <w:t xml:space="preserve"> 5 ustawy </w:t>
      </w:r>
      <w:proofErr w:type="spellStart"/>
      <w:r w:rsidRPr="000B69ED">
        <w:rPr>
          <w:rFonts w:ascii="Cambria" w:hAnsi="Cambria"/>
          <w:b/>
          <w:bCs/>
        </w:rPr>
        <w:t>Pzp</w:t>
      </w:r>
      <w:proofErr w:type="spellEnd"/>
      <w:r w:rsidRPr="000B69ED">
        <w:rPr>
          <w:rFonts w:ascii="Cambria" w:hAnsi="Cambria"/>
          <w:b/>
          <w:bCs/>
        </w:rPr>
        <w:t>, o </w:t>
      </w:r>
      <w:proofErr w:type="spellStart"/>
      <w:r w:rsidRPr="000B69ED">
        <w:rPr>
          <w:rFonts w:ascii="Cambria" w:hAnsi="Cambria"/>
          <w:b/>
          <w:bCs/>
        </w:rPr>
        <w:t>braku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przynależności</w:t>
      </w:r>
      <w:proofErr w:type="spellEnd"/>
      <w:r w:rsidRPr="000B69ED">
        <w:rPr>
          <w:rFonts w:ascii="Cambria" w:hAnsi="Cambria"/>
          <w:b/>
          <w:bCs/>
        </w:rPr>
        <w:t xml:space="preserve"> do </w:t>
      </w:r>
      <w:proofErr w:type="spellStart"/>
      <w:r w:rsidRPr="000B69ED">
        <w:rPr>
          <w:rFonts w:ascii="Cambria" w:hAnsi="Cambria"/>
          <w:b/>
          <w:bCs/>
        </w:rPr>
        <w:t>tej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samej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grupy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kapitałowej</w:t>
      </w:r>
      <w:proofErr w:type="spellEnd"/>
      <w:r w:rsidRPr="000B69ED">
        <w:rPr>
          <w:rFonts w:ascii="Cambria" w:hAnsi="Cambria"/>
          <w:b/>
          <w:bCs/>
        </w:rPr>
        <w:t>.</w:t>
      </w:r>
    </w:p>
    <w:p w:rsidR="006948E8" w:rsidRPr="000B69ED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B69ED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1542E">
        <w:rPr>
          <w:rFonts w:ascii="Cambria" w:hAnsi="Cambria"/>
          <w:b/>
          <w:color w:val="auto"/>
          <w:sz w:val="24"/>
          <w:szCs w:val="24"/>
        </w:rPr>
        <w:t>OSP/</w:t>
      </w:r>
      <w:r w:rsidR="005F1CA9">
        <w:rPr>
          <w:rFonts w:ascii="Cambria" w:hAnsi="Cambria"/>
          <w:b/>
          <w:color w:val="auto"/>
          <w:sz w:val="24"/>
          <w:szCs w:val="24"/>
        </w:rPr>
        <w:t>WADOWICEDOLNE</w:t>
      </w:r>
      <w:r w:rsidR="000B69ED" w:rsidRPr="000B69ED">
        <w:rPr>
          <w:rFonts w:ascii="Cambria" w:hAnsi="Cambria"/>
          <w:b/>
          <w:color w:val="auto"/>
          <w:sz w:val="24"/>
          <w:szCs w:val="24"/>
        </w:rPr>
        <w:t>/271.1.2022</w:t>
      </w:r>
      <w:r w:rsidRPr="000B69ED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0B69ED" w:rsidRDefault="006948E8" w:rsidP="00584D44">
      <w:pPr>
        <w:spacing w:line="271" w:lineRule="auto"/>
        <w:jc w:val="right"/>
        <w:rPr>
          <w:rFonts w:ascii="Arial" w:hAnsi="Arial" w:cs="Arial"/>
          <w:b/>
          <w:i/>
          <w:color w:val="FF0000"/>
          <w:sz w:val="12"/>
          <w:szCs w:val="12"/>
          <w:lang w:val="pl-PL"/>
        </w:rPr>
      </w:pPr>
    </w:p>
    <w:p w:rsidR="00DB6512" w:rsidRPr="000B69ED" w:rsidRDefault="00DB6512" w:rsidP="00584D44">
      <w:pPr>
        <w:spacing w:line="271" w:lineRule="auto"/>
        <w:jc w:val="right"/>
        <w:rPr>
          <w:rFonts w:ascii="Arial" w:hAnsi="Arial" w:cs="Arial"/>
          <w:b/>
          <w:sz w:val="27"/>
          <w:szCs w:val="27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B69ED" w:rsidRPr="000B69ED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0B69ED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zakresie art. 108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ustawy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Pzp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</w:t>
            </w:r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0B69ED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0B69ED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0B69ED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0B69ED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0B69ED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0B69ED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proofErr w:type="gramStart"/>
      <w:r w:rsidRPr="000B69ED">
        <w:rPr>
          <w:rFonts w:ascii="Cambria" w:hAnsi="Cambria" w:cs="Arial"/>
          <w:sz w:val="22"/>
          <w:szCs w:val="22"/>
          <w:lang w:val="pl-PL"/>
        </w:rPr>
        <w:t>działając</w:t>
      </w:r>
      <w:proofErr w:type="gramEnd"/>
      <w:r w:rsidRPr="000B69ED">
        <w:rPr>
          <w:rFonts w:ascii="Cambria" w:hAnsi="Cambria" w:cs="Arial"/>
          <w:sz w:val="22"/>
          <w:szCs w:val="22"/>
          <w:lang w:val="pl-PL"/>
        </w:rPr>
        <w:t xml:space="preserve"> w imieniu i na rzecz</w:t>
      </w:r>
    </w:p>
    <w:p w:rsidR="00431E8B" w:rsidRPr="000B69ED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0B69ED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0B69ED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0B69ED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proofErr w:type="gramStart"/>
      <w:r w:rsidRPr="000B69ED">
        <w:rPr>
          <w:rFonts w:ascii="Cambria" w:hAnsi="Cambria"/>
          <w:spacing w:val="4"/>
        </w:rPr>
        <w:t>ubieg</w:t>
      </w:r>
      <w:bookmarkStart w:id="0" w:name="_GoBack"/>
      <w:bookmarkEnd w:id="0"/>
      <w:r w:rsidRPr="000B69ED">
        <w:rPr>
          <w:rFonts w:ascii="Cambria" w:hAnsi="Cambria"/>
          <w:spacing w:val="4"/>
        </w:rPr>
        <w:t>ając</w:t>
      </w:r>
      <w:proofErr w:type="spellEnd"/>
      <w:proofErr w:type="gramEnd"/>
      <w:r w:rsidRPr="000B69ED">
        <w:rPr>
          <w:rFonts w:ascii="Cambria" w:hAnsi="Cambria"/>
          <w:spacing w:val="4"/>
        </w:rPr>
        <w:t xml:space="preserve"> się o udzielenie </w:t>
      </w:r>
      <w:proofErr w:type="spellStart"/>
      <w:r w:rsidRPr="000B69ED">
        <w:rPr>
          <w:rFonts w:ascii="Cambria" w:hAnsi="Cambria"/>
          <w:spacing w:val="4"/>
        </w:rPr>
        <w:t>zamówienia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publicznego</w:t>
      </w:r>
      <w:proofErr w:type="spellEnd"/>
      <w:r w:rsidRPr="000B69ED">
        <w:rPr>
          <w:rFonts w:ascii="Cambria" w:hAnsi="Cambria"/>
          <w:spacing w:val="4"/>
        </w:rPr>
        <w:t xml:space="preserve"> na</w:t>
      </w:r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zadanie</w:t>
      </w:r>
      <w:proofErr w:type="spellEnd"/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pn</w:t>
      </w:r>
      <w:proofErr w:type="spellEnd"/>
      <w:r w:rsidRPr="000B69ED">
        <w:rPr>
          <w:rFonts w:ascii="Cambria" w:hAnsi="Cambria"/>
        </w:rPr>
        <w:t xml:space="preserve">.: </w:t>
      </w:r>
      <w:r w:rsidRPr="000B69ED">
        <w:rPr>
          <w:rFonts w:ascii="Cambria" w:hAnsi="Cambria"/>
          <w:b/>
          <w:i/>
        </w:rPr>
        <w:t>„</w:t>
      </w:r>
      <w:proofErr w:type="spellStart"/>
      <w:r w:rsidR="000B69ED" w:rsidRPr="000B69ED">
        <w:rPr>
          <w:rFonts w:ascii="Cambria" w:hAnsi="Cambria"/>
          <w:b/>
        </w:rPr>
        <w:t>Zakup</w:t>
      </w:r>
      <w:proofErr w:type="spellEnd"/>
      <w:r w:rsidR="00A1542E">
        <w:rPr>
          <w:rFonts w:ascii="Cambria" w:hAnsi="Cambria"/>
          <w:b/>
        </w:rPr>
        <w:t xml:space="preserve"> </w:t>
      </w:r>
      <w:proofErr w:type="spellStart"/>
      <w:r w:rsidR="00A1542E">
        <w:rPr>
          <w:rFonts w:ascii="Cambria" w:hAnsi="Cambria"/>
          <w:b/>
        </w:rPr>
        <w:t>lekkiego</w:t>
      </w:r>
      <w:proofErr w:type="spellEnd"/>
      <w:r w:rsidR="000B69ED" w:rsidRPr="000B69ED">
        <w:rPr>
          <w:rFonts w:ascii="Cambria" w:hAnsi="Cambria"/>
          <w:b/>
        </w:rPr>
        <w:t xml:space="preserve"> </w:t>
      </w:r>
      <w:proofErr w:type="spellStart"/>
      <w:r w:rsidR="000B69ED" w:rsidRPr="000B69ED">
        <w:rPr>
          <w:rFonts w:ascii="Cambria" w:hAnsi="Cambria"/>
          <w:b/>
        </w:rPr>
        <w:t>samoch</w:t>
      </w:r>
      <w:r w:rsidR="00A1542E">
        <w:rPr>
          <w:rFonts w:ascii="Cambria" w:hAnsi="Cambria"/>
          <w:b/>
        </w:rPr>
        <w:t>odu</w:t>
      </w:r>
      <w:proofErr w:type="spellEnd"/>
      <w:r w:rsidR="00A1542E">
        <w:rPr>
          <w:rFonts w:ascii="Cambria" w:hAnsi="Cambria"/>
          <w:b/>
        </w:rPr>
        <w:t xml:space="preserve"> </w:t>
      </w:r>
      <w:proofErr w:type="spellStart"/>
      <w:r w:rsidR="00A1542E">
        <w:rPr>
          <w:rFonts w:ascii="Cambria" w:hAnsi="Cambria"/>
          <w:b/>
        </w:rPr>
        <w:t>pożarniczego</w:t>
      </w:r>
      <w:proofErr w:type="spellEnd"/>
      <w:r w:rsidR="00A1542E">
        <w:rPr>
          <w:rFonts w:ascii="Cambria" w:hAnsi="Cambria"/>
          <w:b/>
        </w:rPr>
        <w:t xml:space="preserve"> dla OSP Wadowice </w:t>
      </w:r>
      <w:proofErr w:type="spellStart"/>
      <w:r w:rsidR="00A1542E">
        <w:rPr>
          <w:rFonts w:ascii="Cambria" w:hAnsi="Cambria"/>
          <w:b/>
        </w:rPr>
        <w:t>Dolne</w:t>
      </w:r>
      <w:proofErr w:type="spellEnd"/>
      <w:r w:rsidRPr="000B69ED">
        <w:rPr>
          <w:rFonts w:ascii="Cambria" w:hAnsi="Cambria"/>
          <w:b/>
          <w:i/>
        </w:rPr>
        <w:t>”</w:t>
      </w:r>
      <w:r w:rsidRPr="000B69ED">
        <w:rPr>
          <w:rFonts w:ascii="Cambria" w:hAnsi="Cambria"/>
          <w:b/>
        </w:rPr>
        <w:t>,</w:t>
      </w:r>
      <w:r w:rsidRPr="000B69ED">
        <w:rPr>
          <w:rFonts w:ascii="Cambria" w:hAnsi="Cambria"/>
          <w:b/>
          <w:snapToGrid w:val="0"/>
        </w:rPr>
        <w:t xml:space="preserve">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0B69ED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że</w:t>
      </w:r>
      <w:proofErr w:type="spellEnd"/>
      <w:r w:rsidRPr="000B69ED">
        <w:rPr>
          <w:rFonts w:ascii="Cambria" w:hAnsi="Cambria"/>
          <w:b/>
          <w:snapToGrid w:val="0"/>
        </w:rPr>
        <w:t xml:space="preserve"> </w:t>
      </w:r>
      <w:r w:rsidRPr="000B69ED">
        <w:rPr>
          <w:rFonts w:ascii="Cambria" w:hAnsi="Cambria"/>
          <w:b/>
          <w:bCs/>
        </w:rPr>
        <w:t>(</w:t>
      </w:r>
      <w:proofErr w:type="spellStart"/>
      <w:r w:rsidRPr="000B69ED">
        <w:rPr>
          <w:rFonts w:ascii="Cambria" w:hAnsi="Cambria"/>
          <w:b/>
          <w:bCs/>
        </w:rPr>
        <w:t>zaznaczyć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właściwe</w:t>
      </w:r>
      <w:proofErr w:type="spellEnd"/>
      <w:r w:rsidRPr="000B69ED">
        <w:rPr>
          <w:rFonts w:ascii="Cambria" w:hAnsi="Cambria"/>
          <w:b/>
          <w:bCs/>
        </w:rPr>
        <w:t>)</w:t>
      </w:r>
      <w:r w:rsidRPr="000B69ED">
        <w:rPr>
          <w:rFonts w:ascii="Cambria" w:hAnsi="Cambria"/>
          <w:bCs/>
        </w:rPr>
        <w:t>:</w:t>
      </w:r>
    </w:p>
    <w:p w:rsidR="008944FB" w:rsidRPr="000B69ED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DBA0" wp14:editId="285D50C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proofErr w:type="gram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proofErr w:type="gram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Pr="000B69ED">
        <w:rPr>
          <w:rFonts w:ascii="Cambria" w:hAnsi="Cambria" w:cs="Segoe UI"/>
        </w:rPr>
        <w:t xml:space="preserve"> w </w:t>
      </w:r>
      <w:proofErr w:type="spellStart"/>
      <w:r w:rsidRPr="000B69ED">
        <w:rPr>
          <w:rFonts w:ascii="Cambria" w:hAnsi="Cambria" w:cs="Segoe UI"/>
        </w:rPr>
        <w:t>rozumieniu</w:t>
      </w:r>
      <w:proofErr w:type="spellEnd"/>
      <w:r w:rsidRPr="000B69ED">
        <w:rPr>
          <w:rFonts w:ascii="Cambria" w:hAnsi="Cambria" w:cs="Segoe UI"/>
        </w:rPr>
        <w:t xml:space="preserve"> ustawy z </w:t>
      </w:r>
      <w:proofErr w:type="spellStart"/>
      <w:r w:rsidRPr="000B69ED">
        <w:rPr>
          <w:rFonts w:ascii="Cambria" w:hAnsi="Cambria" w:cs="Segoe UI"/>
        </w:rPr>
        <w:t>dnia</w:t>
      </w:r>
      <w:proofErr w:type="spellEnd"/>
      <w:r w:rsidRPr="000B69ED">
        <w:rPr>
          <w:rFonts w:ascii="Cambria" w:hAnsi="Cambria" w:cs="Segoe UI"/>
        </w:rPr>
        <w:t xml:space="preserve"> 16 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ochronie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i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następujący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odrębne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oferty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: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gramStart"/>
      <w:r w:rsidRPr="000B69ED">
        <w:rPr>
          <w:rFonts w:ascii="Cambria" w:hAnsi="Cambria"/>
          <w:b/>
          <w:snapToGrid w:val="0"/>
          <w:u w:val="single"/>
        </w:rPr>
        <w:t>lub</w:t>
      </w:r>
      <w:proofErr w:type="gramEnd"/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EED5" wp14:editId="75AA186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proofErr w:type="gramStart"/>
      <w:r w:rsidRPr="000B69ED">
        <w:rPr>
          <w:rFonts w:ascii="Cambria" w:hAnsi="Cambria" w:cs="Segoe UI"/>
          <w:b/>
          <w:bCs/>
          <w:u w:val="single"/>
        </w:rPr>
        <w:t>nie</w:t>
      </w:r>
      <w:proofErr w:type="spellEnd"/>
      <w:proofErr w:type="gramEnd"/>
      <w:r w:rsidRPr="000B69ED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="00B857B9" w:rsidRPr="000B69ED">
        <w:rPr>
          <w:rFonts w:ascii="Cambria" w:hAnsi="Cambria" w:cs="Segoe UI"/>
        </w:rPr>
        <w:t xml:space="preserve"> w </w:t>
      </w:r>
      <w:proofErr w:type="spellStart"/>
      <w:r w:rsidR="00B857B9" w:rsidRPr="000B69ED">
        <w:rPr>
          <w:rFonts w:ascii="Cambria" w:hAnsi="Cambria" w:cs="Segoe UI"/>
        </w:rPr>
        <w:t>rozumieniu</w:t>
      </w:r>
      <w:proofErr w:type="spellEnd"/>
      <w:r w:rsidR="00B857B9" w:rsidRPr="000B69ED">
        <w:rPr>
          <w:rFonts w:ascii="Cambria" w:hAnsi="Cambria" w:cs="Segoe UI"/>
        </w:rPr>
        <w:t xml:space="preserve"> ustawy z </w:t>
      </w:r>
      <w:proofErr w:type="spellStart"/>
      <w:r w:rsidR="00B857B9" w:rsidRPr="000B69ED">
        <w:rPr>
          <w:rFonts w:ascii="Cambria" w:hAnsi="Cambria" w:cs="Segoe UI"/>
        </w:rPr>
        <w:t>dnia</w:t>
      </w:r>
      <w:proofErr w:type="spellEnd"/>
      <w:r w:rsidR="00B857B9" w:rsidRPr="000B69ED">
        <w:rPr>
          <w:rFonts w:ascii="Cambria" w:hAnsi="Cambria" w:cs="Segoe UI"/>
        </w:rPr>
        <w:t xml:space="preserve"> 16 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ochronie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i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r w:rsidR="00A413FF" w:rsidRPr="000B69ED">
        <w:rPr>
          <w:rFonts w:ascii="Cambria" w:hAnsi="Cambria"/>
          <w:shd w:val="clear" w:color="auto" w:fill="FFFFFF"/>
        </w:rPr>
        <w:br/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inni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którzy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odrębną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ofertę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.</w:t>
      </w:r>
    </w:p>
    <w:p w:rsidR="008944FB" w:rsidRPr="000B69ED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0B69ED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CE" w:rsidRDefault="00DE01CE" w:rsidP="00AC1A4B">
      <w:r>
        <w:separator/>
      </w:r>
    </w:p>
  </w:endnote>
  <w:endnote w:type="continuationSeparator" w:id="0">
    <w:p w:rsidR="00DE01CE" w:rsidRDefault="00DE01C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F1CA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F1CA9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CE" w:rsidRDefault="00DE01CE" w:rsidP="00AC1A4B">
      <w:r>
        <w:separator/>
      </w:r>
    </w:p>
  </w:footnote>
  <w:footnote w:type="continuationSeparator" w:id="0">
    <w:p w:rsidR="00DE01CE" w:rsidRDefault="00DE01CE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</w:t>
      </w:r>
      <w:proofErr w:type="spellStart"/>
      <w:r w:rsidRPr="00952A7A">
        <w:rPr>
          <w:rFonts w:ascii="Cambria" w:hAnsi="Cambria"/>
          <w:b/>
          <w:bCs/>
          <w:i/>
          <w:iCs/>
        </w:rPr>
        <w:t>Wykonawców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wspólnie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ubiegających się o udzielenie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A9" w:rsidRDefault="005F1CA9" w:rsidP="005F1CA9">
    <w:pPr>
      <w:pStyle w:val="Nagwek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3</w:t>
    </w:r>
    <w:r>
      <w:rPr>
        <w:sz w:val="18"/>
        <w:szCs w:val="18"/>
      </w:rPr>
      <w:t xml:space="preserve"> do </w:t>
    </w:r>
    <w:proofErr w:type="spellStart"/>
    <w:r>
      <w:rPr>
        <w:sz w:val="18"/>
        <w:szCs w:val="18"/>
      </w:rPr>
      <w:t>Specyfikacji</w:t>
    </w:r>
    <w:proofErr w:type="spellEnd"/>
    <w:r>
      <w:rPr>
        <w:sz w:val="18"/>
        <w:szCs w:val="18"/>
      </w:rPr>
      <w:t xml:space="preserve"> Warunków </w:t>
    </w:r>
    <w:proofErr w:type="spellStart"/>
    <w:r>
      <w:rPr>
        <w:sz w:val="18"/>
        <w:szCs w:val="18"/>
      </w:rPr>
      <w:t>Zamówienia</w:t>
    </w:r>
    <w:proofErr w:type="spellEnd"/>
  </w:p>
  <w:p w:rsidR="005F1CA9" w:rsidRDefault="005F1CA9" w:rsidP="005F1CA9">
    <w:pPr>
      <w:pStyle w:val="Nagwek"/>
      <w:rPr>
        <w:sz w:val="18"/>
        <w:szCs w:val="18"/>
      </w:rPr>
    </w:pPr>
    <w:r>
      <w:rPr>
        <w:sz w:val="18"/>
        <w:szCs w:val="18"/>
      </w:rPr>
      <w:t>„</w:t>
    </w:r>
    <w:proofErr w:type="spellStart"/>
    <w:r>
      <w:rPr>
        <w:sz w:val="18"/>
        <w:szCs w:val="18"/>
      </w:rPr>
      <w:t>Zakup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lekkiego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samochodu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pożarniczego</w:t>
    </w:r>
    <w:proofErr w:type="spellEnd"/>
    <w:r>
      <w:rPr>
        <w:sz w:val="18"/>
        <w:szCs w:val="18"/>
      </w:rPr>
      <w:t xml:space="preserve"> dla OSP Wadowice </w:t>
    </w:r>
    <w:proofErr w:type="spellStart"/>
    <w:r>
      <w:rPr>
        <w:sz w:val="18"/>
        <w:szCs w:val="18"/>
      </w:rPr>
      <w:t>Dolne</w:t>
    </w:r>
    <w:proofErr w:type="spellEnd"/>
    <w:r>
      <w:rPr>
        <w:sz w:val="18"/>
        <w:szCs w:val="18"/>
      </w:rPr>
      <w:t>”</w:t>
    </w:r>
  </w:p>
  <w:p w:rsidR="005F1CA9" w:rsidRDefault="005F1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69ED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1CA9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F16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1542E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A7ABE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01CE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CC6D-8BB0-4139-B6FB-157BACED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2</cp:revision>
  <cp:lastPrinted>2021-01-22T11:33:00Z</cp:lastPrinted>
  <dcterms:created xsi:type="dcterms:W3CDTF">2022-05-19T08:52:00Z</dcterms:created>
  <dcterms:modified xsi:type="dcterms:W3CDTF">2022-05-19T08:52:00Z</dcterms:modified>
</cp:coreProperties>
</file>