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B" w:rsidRPr="000B69ED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0B69ED">
        <w:rPr>
          <w:rFonts w:ascii="Cambria" w:hAnsi="Cambria"/>
          <w:b/>
          <w:bCs/>
        </w:rPr>
        <w:t>Wzór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oświadczenia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Wykonawcy</w:t>
      </w:r>
      <w:proofErr w:type="spellEnd"/>
      <w:r w:rsidRPr="000B69ED">
        <w:rPr>
          <w:rFonts w:ascii="Cambria" w:hAnsi="Cambria"/>
          <w:b/>
          <w:bCs/>
        </w:rPr>
        <w:t xml:space="preserve">, w zakresie art. 108 </w:t>
      </w:r>
      <w:proofErr w:type="spellStart"/>
      <w:r w:rsidRPr="000B69ED">
        <w:rPr>
          <w:rFonts w:ascii="Cambria" w:hAnsi="Cambria"/>
          <w:b/>
          <w:bCs/>
        </w:rPr>
        <w:t>ust</w:t>
      </w:r>
      <w:proofErr w:type="spellEnd"/>
      <w:r w:rsidRPr="000B69ED">
        <w:rPr>
          <w:rFonts w:ascii="Cambria" w:hAnsi="Cambria"/>
          <w:b/>
          <w:bCs/>
        </w:rPr>
        <w:t xml:space="preserve">. 1 </w:t>
      </w:r>
      <w:proofErr w:type="spellStart"/>
      <w:r w:rsidRPr="000B69ED">
        <w:rPr>
          <w:rFonts w:ascii="Cambria" w:hAnsi="Cambria"/>
          <w:b/>
          <w:bCs/>
        </w:rPr>
        <w:t>pkt</w:t>
      </w:r>
      <w:proofErr w:type="spellEnd"/>
      <w:r w:rsidRPr="000B69ED">
        <w:rPr>
          <w:rFonts w:ascii="Cambria" w:hAnsi="Cambria"/>
          <w:b/>
          <w:bCs/>
        </w:rPr>
        <w:t xml:space="preserve"> 5 </w:t>
      </w:r>
      <w:proofErr w:type="spellStart"/>
      <w:r w:rsidRPr="000B69ED">
        <w:rPr>
          <w:rFonts w:ascii="Cambria" w:hAnsi="Cambria"/>
          <w:b/>
          <w:bCs/>
        </w:rPr>
        <w:t>ustawy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Pzp</w:t>
      </w:r>
      <w:proofErr w:type="spellEnd"/>
      <w:r w:rsidRPr="000B69ED">
        <w:rPr>
          <w:rFonts w:ascii="Cambria" w:hAnsi="Cambria"/>
          <w:b/>
          <w:bCs/>
        </w:rPr>
        <w:t>, o </w:t>
      </w:r>
      <w:proofErr w:type="spellStart"/>
      <w:r w:rsidRPr="000B69ED">
        <w:rPr>
          <w:rFonts w:ascii="Cambria" w:hAnsi="Cambria"/>
          <w:b/>
          <w:bCs/>
        </w:rPr>
        <w:t>braku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przynależności</w:t>
      </w:r>
      <w:proofErr w:type="spellEnd"/>
      <w:r w:rsidRPr="000B69ED">
        <w:rPr>
          <w:rFonts w:ascii="Cambria" w:hAnsi="Cambria"/>
          <w:b/>
          <w:bCs/>
        </w:rPr>
        <w:t xml:space="preserve"> do </w:t>
      </w:r>
      <w:proofErr w:type="spellStart"/>
      <w:r w:rsidRPr="000B69ED">
        <w:rPr>
          <w:rFonts w:ascii="Cambria" w:hAnsi="Cambria"/>
          <w:b/>
          <w:bCs/>
        </w:rPr>
        <w:t>tej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samej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grupy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kapitałowej</w:t>
      </w:r>
      <w:proofErr w:type="spellEnd"/>
      <w:r w:rsidRPr="000B69ED">
        <w:rPr>
          <w:rFonts w:ascii="Cambria" w:hAnsi="Cambria"/>
          <w:b/>
          <w:bCs/>
        </w:rPr>
        <w:t>.</w:t>
      </w:r>
    </w:p>
    <w:p w:rsidR="006948E8" w:rsidRPr="000B69ED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B69ED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EC2433" w:rsidRPr="00EC2433">
        <w:rPr>
          <w:rFonts w:ascii="Cambria" w:hAnsi="Cambria"/>
          <w:b/>
          <w:color w:val="auto"/>
          <w:sz w:val="24"/>
          <w:szCs w:val="24"/>
        </w:rPr>
        <w:t>UG.OA.</w:t>
      </w:r>
      <w:r w:rsidR="000B69ED" w:rsidRPr="00EC2433">
        <w:rPr>
          <w:rFonts w:ascii="Cambria" w:hAnsi="Cambria"/>
          <w:b/>
          <w:color w:val="auto"/>
          <w:sz w:val="24"/>
          <w:szCs w:val="24"/>
        </w:rPr>
        <w:t>271.1.2022</w:t>
      </w:r>
      <w:r w:rsidRPr="00EC2433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6948E8" w:rsidRPr="000B69ED" w:rsidRDefault="006948E8" w:rsidP="00584D44">
      <w:pPr>
        <w:spacing w:line="271" w:lineRule="auto"/>
        <w:jc w:val="right"/>
        <w:rPr>
          <w:rFonts w:ascii="Arial" w:hAnsi="Arial" w:cs="Arial"/>
          <w:b/>
          <w:i/>
          <w:color w:val="FF0000"/>
          <w:sz w:val="12"/>
          <w:szCs w:val="12"/>
          <w:lang w:val="pl-PL"/>
        </w:rPr>
      </w:pPr>
    </w:p>
    <w:p w:rsidR="00DB6512" w:rsidRPr="000B69ED" w:rsidRDefault="00DB6512" w:rsidP="00584D44">
      <w:pPr>
        <w:spacing w:line="271" w:lineRule="auto"/>
        <w:jc w:val="right"/>
        <w:rPr>
          <w:rFonts w:ascii="Arial" w:hAnsi="Arial" w:cs="Arial"/>
          <w:b/>
          <w:sz w:val="27"/>
          <w:szCs w:val="27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B69ED" w:rsidRPr="000B69ED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0B69ED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Pzp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</w:t>
            </w:r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0B69ED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0B69ED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0B69ED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0B69ED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0B69ED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0B69ED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0B69ED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0B69ED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0B69ED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B605EE" w:rsidRDefault="008944FB" w:rsidP="00B605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spellStart"/>
      <w:r w:rsidRPr="000B69ED">
        <w:rPr>
          <w:rFonts w:ascii="Cambria" w:hAnsi="Cambria"/>
          <w:spacing w:val="4"/>
        </w:rPr>
        <w:t>ubiegając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się</w:t>
      </w:r>
      <w:proofErr w:type="spellEnd"/>
      <w:r w:rsidRPr="000B69ED">
        <w:rPr>
          <w:rFonts w:ascii="Cambria" w:hAnsi="Cambria"/>
          <w:spacing w:val="4"/>
        </w:rPr>
        <w:t xml:space="preserve"> o </w:t>
      </w:r>
      <w:proofErr w:type="spellStart"/>
      <w:r w:rsidRPr="000B69ED">
        <w:rPr>
          <w:rFonts w:ascii="Cambria" w:hAnsi="Cambria"/>
          <w:spacing w:val="4"/>
        </w:rPr>
        <w:t>udzielenie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zamówienia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publicznego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na</w:t>
      </w:r>
      <w:proofErr w:type="spellEnd"/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zadanie</w:t>
      </w:r>
      <w:proofErr w:type="spellEnd"/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pn</w:t>
      </w:r>
      <w:proofErr w:type="spellEnd"/>
      <w:r w:rsidRPr="000B69ED">
        <w:rPr>
          <w:rFonts w:ascii="Cambria" w:hAnsi="Cambria"/>
        </w:rPr>
        <w:t xml:space="preserve">.: </w:t>
      </w:r>
      <w:r w:rsidR="00B605EE">
        <w:rPr>
          <w:b/>
          <w:bCs/>
        </w:rPr>
        <w:t>„</w:t>
      </w:r>
      <w:proofErr w:type="spellStart"/>
      <w:r w:rsidR="00B605EE">
        <w:rPr>
          <w:b/>
          <w:bCs/>
        </w:rPr>
        <w:t>Zakup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mikrobusu</w:t>
      </w:r>
      <w:proofErr w:type="spellEnd"/>
      <w:r w:rsidR="00B605EE">
        <w:rPr>
          <w:b/>
          <w:bCs/>
        </w:rPr>
        <w:t xml:space="preserve"> 9-cio </w:t>
      </w:r>
      <w:proofErr w:type="spellStart"/>
      <w:r w:rsidR="00B605EE">
        <w:rPr>
          <w:b/>
          <w:bCs/>
        </w:rPr>
        <w:t>miejscowego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przystosowanego</w:t>
      </w:r>
      <w:proofErr w:type="spellEnd"/>
      <w:r w:rsidR="00B605EE">
        <w:rPr>
          <w:b/>
          <w:bCs/>
        </w:rPr>
        <w:t xml:space="preserve"> do </w:t>
      </w:r>
      <w:proofErr w:type="spellStart"/>
      <w:r w:rsidR="00B605EE">
        <w:rPr>
          <w:b/>
          <w:bCs/>
        </w:rPr>
        <w:t>przewozu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osób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niepełnosprawnych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na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wózkach</w:t>
      </w:r>
      <w:proofErr w:type="spellEnd"/>
      <w:r w:rsidR="00B605EE">
        <w:rPr>
          <w:b/>
          <w:bCs/>
        </w:rPr>
        <w:t xml:space="preserve"> </w:t>
      </w:r>
      <w:bookmarkStart w:id="0" w:name="_GoBack"/>
      <w:bookmarkEnd w:id="0"/>
      <w:proofErr w:type="spellStart"/>
      <w:r w:rsidR="00B605EE">
        <w:rPr>
          <w:b/>
          <w:bCs/>
        </w:rPr>
        <w:t>inwalidzkich</w:t>
      </w:r>
      <w:proofErr w:type="spellEnd"/>
      <w:r w:rsidR="00B605EE" w:rsidRPr="007B7E79">
        <w:rPr>
          <w:b/>
          <w:bCs/>
        </w:rPr>
        <w:t>”</w:t>
      </w:r>
      <w:r w:rsidR="00B605EE">
        <w:rPr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0B69ED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że</w:t>
      </w:r>
      <w:proofErr w:type="spellEnd"/>
      <w:r w:rsidRPr="000B69ED">
        <w:rPr>
          <w:rFonts w:ascii="Cambria" w:hAnsi="Cambria"/>
          <w:b/>
          <w:snapToGrid w:val="0"/>
        </w:rPr>
        <w:t xml:space="preserve"> </w:t>
      </w:r>
      <w:r w:rsidRPr="000B69ED">
        <w:rPr>
          <w:rFonts w:ascii="Cambria" w:hAnsi="Cambria"/>
          <w:b/>
          <w:bCs/>
        </w:rPr>
        <w:t>(</w:t>
      </w:r>
      <w:proofErr w:type="spellStart"/>
      <w:r w:rsidRPr="000B69ED">
        <w:rPr>
          <w:rFonts w:ascii="Cambria" w:hAnsi="Cambria"/>
          <w:b/>
          <w:bCs/>
        </w:rPr>
        <w:t>zaznaczyć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właściwe</w:t>
      </w:r>
      <w:proofErr w:type="spellEnd"/>
      <w:r w:rsidRPr="000B69ED">
        <w:rPr>
          <w:rFonts w:ascii="Cambria" w:hAnsi="Cambria"/>
          <w:b/>
          <w:bCs/>
        </w:rPr>
        <w:t>)</w:t>
      </w:r>
      <w:r w:rsidRPr="000B69ED">
        <w:rPr>
          <w:rFonts w:ascii="Cambria" w:hAnsi="Cambria"/>
          <w:bCs/>
        </w:rPr>
        <w:t>:</w:t>
      </w:r>
    </w:p>
    <w:p w:rsidR="008944FB" w:rsidRPr="000B69ED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DBA0" wp14:editId="285D50C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Pr="000B69ED">
        <w:rPr>
          <w:rFonts w:ascii="Cambria" w:hAnsi="Cambria" w:cs="Segoe UI"/>
        </w:rPr>
        <w:t xml:space="preserve"> w </w:t>
      </w:r>
      <w:proofErr w:type="spellStart"/>
      <w:r w:rsidRPr="000B69ED">
        <w:rPr>
          <w:rFonts w:ascii="Cambria" w:hAnsi="Cambria" w:cs="Segoe UI"/>
        </w:rPr>
        <w:t>rozumieniu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ustawy</w:t>
      </w:r>
      <w:proofErr w:type="spellEnd"/>
      <w:r w:rsidRPr="000B69ED">
        <w:rPr>
          <w:rFonts w:ascii="Cambria" w:hAnsi="Cambria" w:cs="Segoe UI"/>
        </w:rPr>
        <w:t xml:space="preserve"> z </w:t>
      </w:r>
      <w:proofErr w:type="spellStart"/>
      <w:r w:rsidRPr="000B69ED">
        <w:rPr>
          <w:rFonts w:ascii="Cambria" w:hAnsi="Cambria" w:cs="Segoe UI"/>
        </w:rPr>
        <w:t>dnia</w:t>
      </w:r>
      <w:proofErr w:type="spellEnd"/>
      <w:r w:rsidRPr="000B69ED">
        <w:rPr>
          <w:rFonts w:ascii="Cambria" w:hAnsi="Cambria" w:cs="Segoe UI"/>
        </w:rPr>
        <w:t xml:space="preserve"> 16 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</w:t>
      </w:r>
      <w:proofErr w:type="spellStart"/>
      <w:r w:rsidRPr="000B69ED">
        <w:rPr>
          <w:rFonts w:ascii="Cambria" w:hAnsi="Cambria" w:cs="Segoe UI"/>
        </w:rPr>
        <w:t>ochronie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następujący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odrębne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oferty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: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 w:rsidRPr="000B69ED">
        <w:rPr>
          <w:rFonts w:ascii="Cambria" w:hAnsi="Cambria"/>
          <w:b/>
          <w:snapToGrid w:val="0"/>
          <w:u w:val="single"/>
        </w:rPr>
        <w:t>lub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EED5" wp14:editId="75AA186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0B69ED">
        <w:rPr>
          <w:rFonts w:ascii="Cambria" w:hAnsi="Cambria" w:cs="Segoe UI"/>
          <w:b/>
          <w:bCs/>
          <w:u w:val="single"/>
        </w:rPr>
        <w:t>nie</w:t>
      </w:r>
      <w:proofErr w:type="spellEnd"/>
      <w:r w:rsidRPr="000B69ED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="00B857B9" w:rsidRPr="000B69ED">
        <w:rPr>
          <w:rFonts w:ascii="Cambria" w:hAnsi="Cambria" w:cs="Segoe UI"/>
        </w:rPr>
        <w:t xml:space="preserve"> w </w:t>
      </w:r>
      <w:proofErr w:type="spellStart"/>
      <w:r w:rsidR="00B857B9" w:rsidRPr="000B69ED">
        <w:rPr>
          <w:rFonts w:ascii="Cambria" w:hAnsi="Cambria" w:cs="Segoe UI"/>
        </w:rPr>
        <w:t>rozumieniu</w:t>
      </w:r>
      <w:proofErr w:type="spellEnd"/>
      <w:r w:rsidR="00B857B9" w:rsidRPr="000B69ED">
        <w:rPr>
          <w:rFonts w:ascii="Cambria" w:hAnsi="Cambria" w:cs="Segoe UI"/>
        </w:rPr>
        <w:t xml:space="preserve"> </w:t>
      </w:r>
      <w:proofErr w:type="spellStart"/>
      <w:r w:rsidR="00B857B9" w:rsidRPr="000B69ED">
        <w:rPr>
          <w:rFonts w:ascii="Cambria" w:hAnsi="Cambria" w:cs="Segoe UI"/>
        </w:rPr>
        <w:t>ustawy</w:t>
      </w:r>
      <w:proofErr w:type="spellEnd"/>
      <w:r w:rsidR="00B857B9" w:rsidRPr="000B69ED">
        <w:rPr>
          <w:rFonts w:ascii="Cambria" w:hAnsi="Cambria" w:cs="Segoe UI"/>
        </w:rPr>
        <w:t xml:space="preserve"> z </w:t>
      </w:r>
      <w:proofErr w:type="spellStart"/>
      <w:r w:rsidR="00B857B9" w:rsidRPr="000B69ED">
        <w:rPr>
          <w:rFonts w:ascii="Cambria" w:hAnsi="Cambria" w:cs="Segoe UI"/>
        </w:rPr>
        <w:t>dnia</w:t>
      </w:r>
      <w:proofErr w:type="spellEnd"/>
      <w:r w:rsidR="00B857B9" w:rsidRPr="000B69ED">
        <w:rPr>
          <w:rFonts w:ascii="Cambria" w:hAnsi="Cambria" w:cs="Segoe UI"/>
        </w:rPr>
        <w:t xml:space="preserve"> 16 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</w:t>
      </w:r>
      <w:proofErr w:type="spellStart"/>
      <w:r w:rsidRPr="000B69ED">
        <w:rPr>
          <w:rFonts w:ascii="Cambria" w:hAnsi="Cambria" w:cs="Segoe UI"/>
        </w:rPr>
        <w:t>ochronie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r w:rsidR="00A413FF" w:rsidRPr="000B69ED">
        <w:rPr>
          <w:rFonts w:ascii="Cambria" w:hAnsi="Cambria"/>
          <w:shd w:val="clear" w:color="auto" w:fill="FFFFFF"/>
        </w:rPr>
        <w:br/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inni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którzy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odrębną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ofertę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.</w:t>
      </w:r>
    </w:p>
    <w:p w:rsidR="008944F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p w:rsid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p w:rsidR="0022450A" w:rsidRP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000000" w:themeColor="text1"/>
          <w:lang w:val="pl-PL"/>
        </w:rPr>
      </w:pP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>…………………………</w:t>
      </w:r>
    </w:p>
    <w:p w:rsidR="0022450A" w:rsidRP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i/>
          <w:color w:val="000000" w:themeColor="text1"/>
          <w:sz w:val="18"/>
          <w:szCs w:val="18"/>
          <w:lang w:val="pl-PL"/>
        </w:rPr>
      </w:pP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i/>
          <w:color w:val="000000" w:themeColor="text1"/>
          <w:sz w:val="18"/>
          <w:szCs w:val="18"/>
          <w:lang w:val="pl-PL"/>
        </w:rPr>
        <w:t>podpis</w:t>
      </w:r>
    </w:p>
    <w:sectPr w:rsidR="0022450A" w:rsidRPr="0022450A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75" w:rsidRDefault="003A1D75" w:rsidP="00AC1A4B">
      <w:r>
        <w:separator/>
      </w:r>
    </w:p>
  </w:endnote>
  <w:endnote w:type="continuationSeparator" w:id="0">
    <w:p w:rsidR="003A1D75" w:rsidRDefault="003A1D7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C243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C243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75" w:rsidRDefault="003A1D75" w:rsidP="00AC1A4B">
      <w:r>
        <w:separator/>
      </w:r>
    </w:p>
  </w:footnote>
  <w:footnote w:type="continuationSeparator" w:id="0">
    <w:p w:rsidR="003A1D75" w:rsidRDefault="003A1D75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</w:t>
      </w:r>
      <w:proofErr w:type="spellStart"/>
      <w:r w:rsidRPr="00952A7A">
        <w:rPr>
          <w:rFonts w:ascii="Cambria" w:hAnsi="Cambria"/>
          <w:b/>
          <w:bCs/>
          <w:i/>
          <w:iCs/>
        </w:rPr>
        <w:t>Wykonawców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wspólnie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A9" w:rsidRDefault="005F1CA9" w:rsidP="005F1CA9">
    <w:pPr>
      <w:pStyle w:val="Nagwek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3 do </w:t>
    </w:r>
    <w:proofErr w:type="spellStart"/>
    <w:r>
      <w:rPr>
        <w:sz w:val="18"/>
        <w:szCs w:val="18"/>
      </w:rPr>
      <w:t>Specyfikacji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Warunków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Zamówienia</w:t>
    </w:r>
    <w:proofErr w:type="spellEnd"/>
  </w:p>
  <w:p w:rsidR="00B605EE" w:rsidRPr="00B605EE" w:rsidRDefault="00B605EE" w:rsidP="00B605EE">
    <w:pPr>
      <w:autoSpaceDE w:val="0"/>
      <w:autoSpaceDN w:val="0"/>
      <w:adjustRightInd w:val="0"/>
      <w:rPr>
        <w:bCs/>
        <w:sz w:val="18"/>
        <w:szCs w:val="18"/>
      </w:rPr>
    </w:pPr>
    <w:r w:rsidRPr="00B605EE">
      <w:rPr>
        <w:bCs/>
        <w:sz w:val="18"/>
        <w:szCs w:val="18"/>
      </w:rPr>
      <w:t>„</w:t>
    </w:r>
    <w:proofErr w:type="spellStart"/>
    <w:r w:rsidRPr="00B605EE">
      <w:rPr>
        <w:bCs/>
        <w:sz w:val="18"/>
        <w:szCs w:val="18"/>
      </w:rPr>
      <w:t>Zakup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mikrobusu</w:t>
    </w:r>
    <w:proofErr w:type="spellEnd"/>
    <w:r w:rsidRPr="00B605EE">
      <w:rPr>
        <w:bCs/>
        <w:sz w:val="18"/>
        <w:szCs w:val="18"/>
      </w:rPr>
      <w:t xml:space="preserve"> 9-cio </w:t>
    </w:r>
    <w:proofErr w:type="spellStart"/>
    <w:r w:rsidRPr="00B605EE">
      <w:rPr>
        <w:bCs/>
        <w:sz w:val="18"/>
        <w:szCs w:val="18"/>
      </w:rPr>
      <w:t>miejscowego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przystosowanego</w:t>
    </w:r>
    <w:proofErr w:type="spellEnd"/>
    <w:r w:rsidRPr="00B605EE">
      <w:rPr>
        <w:bCs/>
        <w:sz w:val="18"/>
        <w:szCs w:val="18"/>
      </w:rPr>
      <w:t xml:space="preserve"> do </w:t>
    </w:r>
    <w:proofErr w:type="spellStart"/>
    <w:r w:rsidRPr="00B605EE">
      <w:rPr>
        <w:bCs/>
        <w:sz w:val="18"/>
        <w:szCs w:val="18"/>
      </w:rPr>
      <w:t>przewozu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osób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niepełnosprawnych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na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wózkach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inwalidzkich</w:t>
    </w:r>
    <w:proofErr w:type="spellEnd"/>
    <w:r w:rsidRPr="00B605EE">
      <w:rPr>
        <w:bCs/>
        <w:sz w:val="18"/>
        <w:szCs w:val="18"/>
      </w:rPr>
      <w:t>”</w:t>
    </w:r>
  </w:p>
  <w:p w:rsidR="005F1CA9" w:rsidRDefault="005F1CA9" w:rsidP="005F1CA9">
    <w:pPr>
      <w:pStyle w:val="Nagwek"/>
      <w:rPr>
        <w:sz w:val="18"/>
        <w:szCs w:val="18"/>
      </w:rPr>
    </w:pPr>
  </w:p>
  <w:p w:rsidR="005F1CA9" w:rsidRDefault="005F1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69ED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401"/>
    <w:rsid w:val="001F0CBC"/>
    <w:rsid w:val="001F7D06"/>
    <w:rsid w:val="002001B2"/>
    <w:rsid w:val="00206B43"/>
    <w:rsid w:val="0021568A"/>
    <w:rsid w:val="0022369A"/>
    <w:rsid w:val="0022450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D75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1CA9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F16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1542E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A7ABE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05EE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01CE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2433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5BA5-E5FC-45EE-8FF5-D732A5E0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5</cp:revision>
  <cp:lastPrinted>2021-01-22T11:33:00Z</cp:lastPrinted>
  <dcterms:created xsi:type="dcterms:W3CDTF">2022-05-19T08:52:00Z</dcterms:created>
  <dcterms:modified xsi:type="dcterms:W3CDTF">2022-09-30T11:21:00Z</dcterms:modified>
</cp:coreProperties>
</file>