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4B0" w:rsidRPr="006414A5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proofErr w:type="spellStart"/>
      <w:r w:rsidRPr="006414A5">
        <w:rPr>
          <w:rFonts w:ascii="Cambria" w:hAnsi="Cambria"/>
          <w:b/>
          <w:bCs/>
          <w:sz w:val="22"/>
          <w:szCs w:val="22"/>
        </w:rPr>
        <w:t>Wzór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oświadczenia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o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braku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podstaw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do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wykluczenia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oraz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spełnianiu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warunków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udziału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/>
          <w:bCs/>
          <w:sz w:val="22"/>
          <w:szCs w:val="22"/>
        </w:rPr>
        <w:t>postępowaniu</w:t>
      </w:r>
      <w:proofErr w:type="spellEnd"/>
      <w:r w:rsidRPr="006414A5">
        <w:rPr>
          <w:rFonts w:ascii="Cambria" w:hAnsi="Cambria"/>
          <w:b/>
          <w:bCs/>
          <w:sz w:val="22"/>
          <w:szCs w:val="22"/>
        </w:rPr>
        <w:t xml:space="preserve"> </w:t>
      </w:r>
    </w:p>
    <w:p w:rsidR="005914B0" w:rsidRPr="006414A5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</w:rPr>
      </w:pPr>
      <w:r w:rsidRPr="006414A5">
        <w:rPr>
          <w:rFonts w:ascii="Cambria" w:hAnsi="Cambria"/>
          <w:bCs/>
          <w:color w:val="auto"/>
        </w:rPr>
        <w:t>(Znak postępowania</w:t>
      </w:r>
      <w:r w:rsidRPr="006414A5">
        <w:rPr>
          <w:rFonts w:ascii="Cambria" w:hAnsi="Cambria"/>
          <w:bCs/>
          <w:color w:val="000000" w:themeColor="text1"/>
        </w:rPr>
        <w:t xml:space="preserve">: </w:t>
      </w:r>
      <w:r w:rsidR="004B6CF6" w:rsidRPr="006414A5">
        <w:rPr>
          <w:rFonts w:ascii="Cambria" w:hAnsi="Cambria"/>
          <w:b/>
          <w:color w:val="000000" w:themeColor="text1"/>
        </w:rPr>
        <w:t>UG.OA.271.1.202</w:t>
      </w:r>
      <w:r w:rsidR="00CB576F" w:rsidRPr="006414A5">
        <w:rPr>
          <w:rFonts w:ascii="Cambria" w:hAnsi="Cambria"/>
          <w:b/>
          <w:color w:val="000000" w:themeColor="text1"/>
        </w:rPr>
        <w:t>3</w:t>
      </w:r>
      <w:r w:rsidR="004B6CF6" w:rsidRPr="006414A5">
        <w:rPr>
          <w:rFonts w:ascii="Cambria" w:hAnsi="Cambria"/>
          <w:b/>
          <w:color w:val="000000" w:themeColor="text1"/>
        </w:rPr>
        <w:t>)</w:t>
      </w:r>
    </w:p>
    <w:p w:rsidR="006414A5" w:rsidRPr="006414A5" w:rsidRDefault="006414A5" w:rsidP="006414A5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414A5">
        <w:rPr>
          <w:rFonts w:ascii="Cambria" w:hAnsi="Cambria"/>
          <w:b/>
          <w:color w:val="auto"/>
          <w:u w:val="single"/>
        </w:rPr>
        <w:t>ZAMAWIAJĄCY:</w:t>
      </w:r>
    </w:p>
    <w:p w:rsidR="006414A5" w:rsidRPr="006414A5" w:rsidRDefault="006414A5" w:rsidP="006414A5">
      <w:pPr>
        <w:jc w:val="both"/>
        <w:rPr>
          <w:bCs/>
          <w:sz w:val="22"/>
          <w:szCs w:val="22"/>
        </w:rPr>
      </w:pPr>
      <w:proofErr w:type="spellStart"/>
      <w:r w:rsidRPr="006414A5">
        <w:rPr>
          <w:bCs/>
          <w:sz w:val="22"/>
          <w:szCs w:val="22"/>
        </w:rPr>
        <w:t>Gmina</w:t>
      </w:r>
      <w:proofErr w:type="spellEnd"/>
      <w:r w:rsidRPr="006414A5">
        <w:rPr>
          <w:bCs/>
          <w:sz w:val="22"/>
          <w:szCs w:val="22"/>
        </w:rPr>
        <w:t xml:space="preserve"> 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 xml:space="preserve"> </w:t>
      </w:r>
      <w:proofErr w:type="spellStart"/>
      <w:r w:rsidRPr="006414A5">
        <w:rPr>
          <w:bCs/>
          <w:sz w:val="22"/>
          <w:szCs w:val="22"/>
        </w:rPr>
        <w:t>zwana</w:t>
      </w:r>
      <w:proofErr w:type="spellEnd"/>
      <w:r w:rsidRPr="006414A5">
        <w:rPr>
          <w:bCs/>
          <w:sz w:val="22"/>
          <w:szCs w:val="22"/>
        </w:rPr>
        <w:t xml:space="preserve"> </w:t>
      </w:r>
      <w:proofErr w:type="spellStart"/>
      <w:r w:rsidRPr="006414A5">
        <w:rPr>
          <w:bCs/>
          <w:sz w:val="22"/>
          <w:szCs w:val="22"/>
        </w:rPr>
        <w:t>dalej</w:t>
      </w:r>
      <w:proofErr w:type="spellEnd"/>
      <w:r w:rsidRPr="006414A5">
        <w:rPr>
          <w:bCs/>
          <w:sz w:val="22"/>
          <w:szCs w:val="22"/>
        </w:rPr>
        <w:t xml:space="preserve"> „</w:t>
      </w:r>
      <w:proofErr w:type="spellStart"/>
      <w:r w:rsidRPr="006414A5">
        <w:rPr>
          <w:bCs/>
          <w:sz w:val="22"/>
          <w:szCs w:val="22"/>
        </w:rPr>
        <w:t>Zamawiającym</w:t>
      </w:r>
      <w:proofErr w:type="spellEnd"/>
      <w:r w:rsidRPr="006414A5">
        <w:rPr>
          <w:bCs/>
          <w:sz w:val="22"/>
          <w:szCs w:val="22"/>
        </w:rPr>
        <w:t>”</w:t>
      </w:r>
    </w:p>
    <w:p w:rsidR="006414A5" w:rsidRPr="006414A5" w:rsidRDefault="006414A5" w:rsidP="006414A5">
      <w:pPr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Adres</w:t>
      </w:r>
      <w:proofErr w:type="spellEnd"/>
      <w:r w:rsidRPr="006414A5">
        <w:rPr>
          <w:bCs/>
          <w:sz w:val="22"/>
          <w:szCs w:val="22"/>
        </w:rPr>
        <w:t>:</w:t>
      </w:r>
      <w:r w:rsidRPr="006414A5">
        <w:rPr>
          <w:bCs/>
          <w:sz w:val="22"/>
          <w:szCs w:val="22"/>
        </w:rPr>
        <w:tab/>
        <w:t xml:space="preserve">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 xml:space="preserve"> 116, 39-308 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>,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 xml:space="preserve">NIP </w:t>
      </w:r>
      <w:r w:rsidRPr="006414A5">
        <w:rPr>
          <w:bCs/>
          <w:sz w:val="22"/>
          <w:szCs w:val="22"/>
        </w:rPr>
        <w:tab/>
      </w:r>
      <w:r w:rsidRPr="006414A5">
        <w:rPr>
          <w:bCs/>
          <w:sz w:val="22"/>
          <w:szCs w:val="22"/>
        </w:rPr>
        <w:tab/>
        <w:t xml:space="preserve">8172175250, </w:t>
      </w:r>
      <w:r w:rsidRPr="006414A5">
        <w:rPr>
          <w:b/>
          <w:sz w:val="22"/>
          <w:szCs w:val="22"/>
        </w:rPr>
        <w:t>REGON</w:t>
      </w:r>
      <w:r w:rsidRPr="006414A5">
        <w:rPr>
          <w:bCs/>
          <w:sz w:val="22"/>
          <w:szCs w:val="22"/>
        </w:rPr>
        <w:t xml:space="preserve"> 851661234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Telefon</w:t>
      </w:r>
      <w:proofErr w:type="spellEnd"/>
      <w:r w:rsidRPr="006414A5">
        <w:rPr>
          <w:b/>
          <w:sz w:val="22"/>
          <w:szCs w:val="22"/>
        </w:rPr>
        <w:t>:</w:t>
      </w:r>
      <w:r w:rsidRPr="006414A5">
        <w:rPr>
          <w:bCs/>
          <w:sz w:val="22"/>
          <w:szCs w:val="22"/>
        </w:rPr>
        <w:t xml:space="preserve"> </w:t>
      </w:r>
      <w:r w:rsidRPr="006414A5">
        <w:rPr>
          <w:bCs/>
          <w:sz w:val="22"/>
          <w:szCs w:val="22"/>
        </w:rPr>
        <w:tab/>
      </w:r>
      <w:r w:rsidRPr="006414A5">
        <w:rPr>
          <w:bCs/>
          <w:color w:val="000000" w:themeColor="text1"/>
          <w:sz w:val="22"/>
          <w:szCs w:val="22"/>
        </w:rPr>
        <w:t>146669751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Adres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poczty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elektronicznej</w:t>
      </w:r>
      <w:proofErr w:type="spellEnd"/>
      <w:r w:rsidRPr="006414A5">
        <w:rPr>
          <w:b/>
          <w:sz w:val="22"/>
          <w:szCs w:val="22"/>
        </w:rPr>
        <w:t>:</w:t>
      </w:r>
      <w:r w:rsidRPr="006414A5">
        <w:rPr>
          <w:bCs/>
          <w:sz w:val="22"/>
          <w:szCs w:val="22"/>
        </w:rPr>
        <w:t xml:space="preserve">  </w:t>
      </w:r>
      <w:r w:rsidRPr="006414A5">
        <w:rPr>
          <w:bCs/>
          <w:sz w:val="22"/>
          <w:szCs w:val="22"/>
        </w:rPr>
        <w:tab/>
        <w:t>ug@wadowicegorne.pl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Strona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internetowa</w:t>
      </w:r>
      <w:proofErr w:type="spellEnd"/>
      <w:r w:rsidRPr="006414A5">
        <w:rPr>
          <w:b/>
          <w:sz w:val="22"/>
          <w:szCs w:val="22"/>
        </w:rPr>
        <w:t xml:space="preserve"> (BIP):</w:t>
      </w:r>
      <w:r w:rsidRPr="006414A5">
        <w:rPr>
          <w:bCs/>
          <w:sz w:val="22"/>
          <w:szCs w:val="22"/>
        </w:rPr>
        <w:t xml:space="preserve">   </w:t>
      </w:r>
      <w:r w:rsidRPr="006414A5">
        <w:rPr>
          <w:bCs/>
          <w:sz w:val="22"/>
          <w:szCs w:val="22"/>
        </w:rPr>
        <w:tab/>
        <w:t>https://bip.wadowicegorne.pl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Strona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internetowa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prowadzonego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postepowania</w:t>
      </w:r>
      <w:proofErr w:type="spellEnd"/>
      <w:r w:rsidRPr="006414A5">
        <w:rPr>
          <w:b/>
          <w:sz w:val="22"/>
          <w:szCs w:val="22"/>
        </w:rPr>
        <w:t>:</w:t>
      </w:r>
      <w:r w:rsidRPr="006414A5">
        <w:rPr>
          <w:bCs/>
          <w:sz w:val="22"/>
          <w:szCs w:val="22"/>
        </w:rPr>
        <w:t xml:space="preserve"> http://wadowicegorne.ezamawiajacy.pl/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nazwa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odbiorcy</w:t>
      </w:r>
      <w:proofErr w:type="spellEnd"/>
      <w:r w:rsidRPr="006414A5">
        <w:rPr>
          <w:b/>
          <w:sz w:val="22"/>
          <w:szCs w:val="22"/>
        </w:rPr>
        <w:t>:</w:t>
      </w:r>
      <w:r w:rsidRPr="006414A5">
        <w:rPr>
          <w:bCs/>
          <w:sz w:val="22"/>
          <w:szCs w:val="22"/>
        </w:rPr>
        <w:t xml:space="preserve"> </w:t>
      </w:r>
      <w:proofErr w:type="spellStart"/>
      <w:r w:rsidRPr="006414A5">
        <w:rPr>
          <w:bCs/>
          <w:sz w:val="22"/>
          <w:szCs w:val="22"/>
        </w:rPr>
        <w:t>Urząd</w:t>
      </w:r>
      <w:proofErr w:type="spellEnd"/>
      <w:r w:rsidRPr="006414A5">
        <w:rPr>
          <w:bCs/>
          <w:sz w:val="22"/>
          <w:szCs w:val="22"/>
        </w:rPr>
        <w:t xml:space="preserve"> </w:t>
      </w:r>
      <w:proofErr w:type="spellStart"/>
      <w:r w:rsidRPr="006414A5">
        <w:rPr>
          <w:bCs/>
          <w:sz w:val="22"/>
          <w:szCs w:val="22"/>
        </w:rPr>
        <w:t>Gminy</w:t>
      </w:r>
      <w:proofErr w:type="spellEnd"/>
      <w:r w:rsidRPr="006414A5">
        <w:rPr>
          <w:bCs/>
          <w:sz w:val="22"/>
          <w:szCs w:val="22"/>
        </w:rPr>
        <w:t xml:space="preserve"> 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 xml:space="preserve">, 39-308 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 xml:space="preserve">, Wadowice </w:t>
      </w:r>
      <w:proofErr w:type="spellStart"/>
      <w:r w:rsidRPr="006414A5">
        <w:rPr>
          <w:bCs/>
          <w:sz w:val="22"/>
          <w:szCs w:val="22"/>
        </w:rPr>
        <w:t>Górne</w:t>
      </w:r>
      <w:proofErr w:type="spellEnd"/>
      <w:r w:rsidRPr="006414A5">
        <w:rPr>
          <w:bCs/>
          <w:sz w:val="22"/>
          <w:szCs w:val="22"/>
        </w:rPr>
        <w:t xml:space="preserve"> 116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proofErr w:type="spellStart"/>
      <w:r w:rsidRPr="006414A5">
        <w:rPr>
          <w:b/>
          <w:sz w:val="22"/>
          <w:szCs w:val="22"/>
        </w:rPr>
        <w:t>adres</w:t>
      </w:r>
      <w:proofErr w:type="spellEnd"/>
      <w:r w:rsidRPr="006414A5">
        <w:rPr>
          <w:b/>
          <w:sz w:val="22"/>
          <w:szCs w:val="22"/>
        </w:rPr>
        <w:t xml:space="preserve"> </w:t>
      </w:r>
      <w:proofErr w:type="spellStart"/>
      <w:r w:rsidRPr="006414A5">
        <w:rPr>
          <w:b/>
          <w:sz w:val="22"/>
          <w:szCs w:val="22"/>
        </w:rPr>
        <w:t>skrzynki</w:t>
      </w:r>
      <w:proofErr w:type="spellEnd"/>
      <w:r w:rsidRPr="006414A5">
        <w:rPr>
          <w:b/>
          <w:sz w:val="22"/>
          <w:szCs w:val="22"/>
        </w:rPr>
        <w:t xml:space="preserve"> </w:t>
      </w:r>
      <w:r w:rsidRPr="006414A5">
        <w:rPr>
          <w:b/>
          <w:sz w:val="22"/>
          <w:szCs w:val="22"/>
        </w:rPr>
        <w:tab/>
      </w:r>
      <w:r w:rsidRPr="006414A5">
        <w:rPr>
          <w:b/>
          <w:sz w:val="22"/>
          <w:szCs w:val="22"/>
        </w:rPr>
        <w:tab/>
        <w:t>/3ncf6tf015/</w:t>
      </w:r>
      <w:proofErr w:type="spellStart"/>
      <w:r w:rsidRPr="006414A5">
        <w:rPr>
          <w:b/>
          <w:sz w:val="22"/>
          <w:szCs w:val="22"/>
        </w:rPr>
        <w:t>SkrytkaESP</w:t>
      </w:r>
      <w:proofErr w:type="spellEnd"/>
    </w:p>
    <w:p w:rsidR="006414A5" w:rsidRPr="006414A5" w:rsidRDefault="006414A5" w:rsidP="006414A5">
      <w:pPr>
        <w:spacing w:after="37"/>
        <w:ind w:right="8"/>
        <w:jc w:val="both"/>
        <w:rPr>
          <w:sz w:val="22"/>
          <w:szCs w:val="22"/>
        </w:rPr>
      </w:pPr>
      <w:proofErr w:type="spellStart"/>
      <w:r w:rsidRPr="006414A5">
        <w:rPr>
          <w:sz w:val="22"/>
          <w:szCs w:val="22"/>
        </w:rPr>
        <w:t>Strona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internetowa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prowadzonego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postępowania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na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której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udostępniane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będą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zmiany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i</w:t>
      </w:r>
      <w:proofErr w:type="spellEnd"/>
      <w:r w:rsidRPr="006414A5">
        <w:rPr>
          <w:sz w:val="22"/>
          <w:szCs w:val="22"/>
        </w:rPr>
        <w:t> </w:t>
      </w:r>
      <w:proofErr w:type="spellStart"/>
      <w:r w:rsidRPr="006414A5">
        <w:rPr>
          <w:sz w:val="22"/>
          <w:szCs w:val="22"/>
        </w:rPr>
        <w:t>wyjaśnienia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treści</w:t>
      </w:r>
      <w:proofErr w:type="spellEnd"/>
      <w:r w:rsidRPr="006414A5">
        <w:rPr>
          <w:sz w:val="22"/>
          <w:szCs w:val="22"/>
        </w:rPr>
        <w:t xml:space="preserve"> SWZ </w:t>
      </w:r>
      <w:proofErr w:type="spellStart"/>
      <w:r w:rsidRPr="006414A5">
        <w:rPr>
          <w:sz w:val="22"/>
          <w:szCs w:val="22"/>
        </w:rPr>
        <w:t>oraz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inne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dokumenty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zamówienia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bezpośrednio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związane</w:t>
      </w:r>
      <w:proofErr w:type="spellEnd"/>
      <w:r w:rsidRPr="006414A5">
        <w:rPr>
          <w:sz w:val="22"/>
          <w:szCs w:val="22"/>
        </w:rPr>
        <w:t xml:space="preserve"> z </w:t>
      </w:r>
      <w:proofErr w:type="spellStart"/>
      <w:r w:rsidRPr="006414A5">
        <w:rPr>
          <w:sz w:val="22"/>
          <w:szCs w:val="22"/>
        </w:rPr>
        <w:t>postępowaniem</w:t>
      </w:r>
      <w:proofErr w:type="spellEnd"/>
      <w:r w:rsidRPr="006414A5">
        <w:rPr>
          <w:sz w:val="22"/>
          <w:szCs w:val="22"/>
        </w:rPr>
        <w:t xml:space="preserve"> o </w:t>
      </w:r>
      <w:proofErr w:type="spellStart"/>
      <w:r w:rsidRPr="006414A5">
        <w:rPr>
          <w:sz w:val="22"/>
          <w:szCs w:val="22"/>
        </w:rPr>
        <w:t>udzielenie</w:t>
      </w:r>
      <w:proofErr w:type="spellEnd"/>
      <w:r w:rsidRPr="006414A5">
        <w:rPr>
          <w:sz w:val="22"/>
          <w:szCs w:val="22"/>
        </w:rPr>
        <w:t xml:space="preserve"> </w:t>
      </w:r>
      <w:proofErr w:type="spellStart"/>
      <w:r w:rsidRPr="006414A5">
        <w:rPr>
          <w:sz w:val="22"/>
          <w:szCs w:val="22"/>
        </w:rPr>
        <w:t>zamówienia</w:t>
      </w:r>
      <w:proofErr w:type="spellEnd"/>
      <w:r w:rsidRPr="006414A5">
        <w:rPr>
          <w:sz w:val="22"/>
          <w:szCs w:val="22"/>
        </w:rPr>
        <w:t xml:space="preserve"> [URL]: </w:t>
      </w:r>
      <w:r w:rsidRPr="006414A5">
        <w:rPr>
          <w:rStyle w:val="Hipercze"/>
          <w:sz w:val="22"/>
          <w:szCs w:val="22"/>
        </w:rPr>
        <w:t>https://bip.wadowicegorne.pl</w:t>
      </w:r>
      <w:r w:rsidRPr="006414A5">
        <w:rPr>
          <w:sz w:val="22"/>
          <w:szCs w:val="22"/>
        </w:rPr>
        <w:t xml:space="preserve"> w </w:t>
      </w:r>
      <w:proofErr w:type="spellStart"/>
      <w:r w:rsidRPr="006414A5">
        <w:rPr>
          <w:sz w:val="22"/>
          <w:szCs w:val="22"/>
        </w:rPr>
        <w:t>zakładce</w:t>
      </w:r>
      <w:proofErr w:type="spellEnd"/>
      <w:r w:rsidRPr="006414A5">
        <w:rPr>
          <w:sz w:val="22"/>
          <w:szCs w:val="22"/>
        </w:rPr>
        <w:t xml:space="preserve"> </w:t>
      </w:r>
    </w:p>
    <w:p w:rsidR="006414A5" w:rsidRPr="006414A5" w:rsidRDefault="00000000" w:rsidP="006414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hyperlink r:id="rId8" w:history="1">
        <w:r w:rsidR="006414A5" w:rsidRPr="006414A5">
          <w:rPr>
            <w:rStyle w:val="Hipercze"/>
            <w:b/>
            <w:sz w:val="22"/>
            <w:szCs w:val="22"/>
          </w:rPr>
          <w:t>https://bip.wadowicegorne.pl/zamowienia-publiczne/przetargi/przetargi</w:t>
        </w:r>
      </w:hyperlink>
      <w:r w:rsidR="006414A5" w:rsidRPr="006414A5">
        <w:rPr>
          <w:b/>
          <w:sz w:val="22"/>
          <w:szCs w:val="22"/>
        </w:rPr>
        <w:t xml:space="preserve"> </w:t>
      </w:r>
      <w:proofErr w:type="spellStart"/>
      <w:r w:rsidR="006414A5" w:rsidRPr="006414A5">
        <w:rPr>
          <w:bCs/>
          <w:sz w:val="22"/>
          <w:szCs w:val="22"/>
        </w:rPr>
        <w:t>oraz</w:t>
      </w:r>
      <w:proofErr w:type="spellEnd"/>
      <w:r w:rsidR="006414A5" w:rsidRPr="006414A5">
        <w:rPr>
          <w:bCs/>
          <w:sz w:val="22"/>
          <w:szCs w:val="22"/>
        </w:rPr>
        <w:t xml:space="preserve"> </w:t>
      </w:r>
      <w:proofErr w:type="spellStart"/>
      <w:r w:rsidR="006414A5" w:rsidRPr="006414A5">
        <w:rPr>
          <w:bCs/>
          <w:sz w:val="22"/>
          <w:szCs w:val="22"/>
        </w:rPr>
        <w:t>na</w:t>
      </w:r>
      <w:proofErr w:type="spellEnd"/>
      <w:r w:rsidR="006414A5" w:rsidRPr="006414A5">
        <w:rPr>
          <w:bCs/>
          <w:sz w:val="22"/>
          <w:szCs w:val="22"/>
        </w:rPr>
        <w:t xml:space="preserve"> </w:t>
      </w:r>
      <w:proofErr w:type="spellStart"/>
      <w:r w:rsidR="006414A5" w:rsidRPr="006414A5">
        <w:rPr>
          <w:bCs/>
          <w:sz w:val="22"/>
          <w:szCs w:val="22"/>
        </w:rPr>
        <w:t>stronie</w:t>
      </w:r>
      <w:proofErr w:type="spellEnd"/>
      <w:r w:rsidR="006414A5" w:rsidRPr="006414A5">
        <w:rPr>
          <w:b/>
          <w:sz w:val="22"/>
          <w:szCs w:val="22"/>
        </w:rPr>
        <w:t xml:space="preserve"> https://wadowicegorne.ezamawiajacy.pl.</w:t>
      </w:r>
    </w:p>
    <w:p w:rsidR="005914B0" w:rsidRPr="006414A5" w:rsidRDefault="005914B0" w:rsidP="005914B0">
      <w:pPr>
        <w:pStyle w:val="Bezodstpw"/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sz w:val="22"/>
          <w:szCs w:val="22"/>
          <w:u w:val="single"/>
        </w:rPr>
        <w:t>PODMIOT W IMIENIU KTÓREGO SKŁADANE JEST OŚWIADCZENIE</w:t>
      </w:r>
      <w:r w:rsidRPr="006414A5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  <w:r w:rsidRPr="006414A5">
        <w:rPr>
          <w:rFonts w:ascii="Cambria" w:hAnsi="Cambria"/>
          <w:b/>
          <w:sz w:val="22"/>
          <w:szCs w:val="22"/>
          <w:u w:val="single"/>
        </w:rPr>
        <w:t>:</w:t>
      </w:r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noProof/>
          <w:sz w:val="22"/>
          <w:szCs w:val="22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CB2" wp14:editId="618913A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6414A5" w:rsidRDefault="005914B0" w:rsidP="005914B0">
      <w:pPr>
        <w:spacing w:line="276" w:lineRule="auto"/>
        <w:rPr>
          <w:rFonts w:ascii="Cambria" w:hAnsi="Cambria"/>
          <w:bCs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proofErr w:type="spellStart"/>
      <w:r w:rsidRPr="006414A5">
        <w:rPr>
          <w:rFonts w:ascii="Cambria" w:hAnsi="Cambria"/>
          <w:bCs/>
          <w:sz w:val="22"/>
          <w:szCs w:val="22"/>
        </w:rPr>
        <w:t>Wykonawca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bCs/>
          <w:sz w:val="22"/>
          <w:szCs w:val="22"/>
        </w:rPr>
        <w:t>tym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wykonawca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wspólnie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ubiegający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się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o </w:t>
      </w:r>
      <w:proofErr w:type="spellStart"/>
      <w:r w:rsidRPr="006414A5">
        <w:rPr>
          <w:rFonts w:ascii="Cambria" w:hAnsi="Cambria"/>
          <w:bCs/>
          <w:sz w:val="22"/>
          <w:szCs w:val="22"/>
        </w:rPr>
        <w:t>udzielenie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zamówienia</w:t>
      </w:r>
      <w:proofErr w:type="spellEnd"/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noProof/>
          <w:sz w:val="22"/>
          <w:szCs w:val="22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2EB" wp14:editId="197C7A2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6414A5" w:rsidRDefault="005914B0" w:rsidP="005914B0">
      <w:pPr>
        <w:spacing w:line="276" w:lineRule="auto"/>
        <w:ind w:firstLine="708"/>
        <w:rPr>
          <w:rFonts w:ascii="Cambria" w:hAnsi="Cambria"/>
          <w:bCs/>
          <w:sz w:val="22"/>
          <w:szCs w:val="22"/>
        </w:rPr>
      </w:pPr>
      <w:proofErr w:type="spellStart"/>
      <w:r w:rsidRPr="006414A5">
        <w:rPr>
          <w:rFonts w:ascii="Cambria" w:hAnsi="Cambria"/>
          <w:bCs/>
          <w:sz w:val="22"/>
          <w:szCs w:val="22"/>
        </w:rPr>
        <w:t>Podmiot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udostępniający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zasoby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</w:p>
    <w:p w:rsidR="005914B0" w:rsidRPr="006414A5" w:rsidRDefault="005914B0" w:rsidP="005914B0">
      <w:pPr>
        <w:spacing w:line="276" w:lineRule="auto"/>
        <w:ind w:firstLine="708"/>
        <w:rPr>
          <w:rFonts w:ascii="Cambria" w:hAnsi="Cambria"/>
          <w:bCs/>
          <w:sz w:val="22"/>
          <w:szCs w:val="22"/>
        </w:rPr>
      </w:pP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>(</w:t>
      </w:r>
      <w:proofErr w:type="spellStart"/>
      <w:r w:rsidRPr="006414A5">
        <w:rPr>
          <w:rFonts w:ascii="Cambria" w:hAnsi="Cambria"/>
          <w:i/>
          <w:sz w:val="22"/>
          <w:szCs w:val="22"/>
        </w:rPr>
        <w:t>pełna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nazwa</w:t>
      </w:r>
      <w:proofErr w:type="spellEnd"/>
      <w:r w:rsidRPr="006414A5">
        <w:rPr>
          <w:rFonts w:ascii="Cambria" w:hAnsi="Cambria"/>
          <w:i/>
          <w:sz w:val="22"/>
          <w:szCs w:val="22"/>
        </w:rPr>
        <w:t>/</w:t>
      </w:r>
      <w:proofErr w:type="spellStart"/>
      <w:r w:rsidRPr="006414A5">
        <w:rPr>
          <w:rFonts w:ascii="Cambria" w:hAnsi="Cambria"/>
          <w:i/>
          <w:sz w:val="22"/>
          <w:szCs w:val="22"/>
        </w:rPr>
        <w:t>firma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i/>
          <w:sz w:val="22"/>
          <w:szCs w:val="22"/>
        </w:rPr>
        <w:t>adres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i/>
          <w:sz w:val="22"/>
          <w:szCs w:val="22"/>
        </w:rPr>
        <w:t>zależności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od </w:t>
      </w:r>
      <w:proofErr w:type="spellStart"/>
      <w:r w:rsidRPr="006414A5">
        <w:rPr>
          <w:rFonts w:ascii="Cambria" w:hAnsi="Cambria"/>
          <w:i/>
          <w:sz w:val="22"/>
          <w:szCs w:val="22"/>
        </w:rPr>
        <w:t>podmiotu</w:t>
      </w:r>
      <w:proofErr w:type="spellEnd"/>
      <w:r w:rsidRPr="006414A5">
        <w:rPr>
          <w:rFonts w:ascii="Cambria" w:hAnsi="Cambria"/>
          <w:i/>
          <w:sz w:val="22"/>
          <w:szCs w:val="22"/>
        </w:rPr>
        <w:t>: NIP/PESEL, KRS/CEIDG)</w:t>
      </w:r>
    </w:p>
    <w:p w:rsidR="005914B0" w:rsidRPr="006414A5" w:rsidRDefault="005914B0" w:rsidP="005914B0">
      <w:pPr>
        <w:spacing w:line="276" w:lineRule="auto"/>
        <w:rPr>
          <w:rFonts w:ascii="Cambria" w:hAnsi="Cambria"/>
          <w:sz w:val="22"/>
          <w:szCs w:val="22"/>
          <w:u w:val="single"/>
        </w:rPr>
      </w:pPr>
      <w:proofErr w:type="spellStart"/>
      <w:r w:rsidRPr="006414A5">
        <w:rPr>
          <w:rFonts w:ascii="Cambria" w:hAnsi="Cambria"/>
          <w:sz w:val="22"/>
          <w:szCs w:val="22"/>
          <w:u w:val="single"/>
        </w:rPr>
        <w:t>reprezentowany</w:t>
      </w:r>
      <w:proofErr w:type="spellEnd"/>
      <w:r w:rsidRPr="006414A5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  <w:u w:val="single"/>
        </w:rPr>
        <w:t>przez</w:t>
      </w:r>
      <w:proofErr w:type="spellEnd"/>
      <w:r w:rsidRPr="006414A5">
        <w:rPr>
          <w:rFonts w:ascii="Cambria" w:hAnsi="Cambria"/>
          <w:sz w:val="22"/>
          <w:szCs w:val="22"/>
          <w:u w:val="single"/>
        </w:rPr>
        <w:t>: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(</w:t>
      </w:r>
      <w:proofErr w:type="spellStart"/>
      <w:r w:rsidRPr="006414A5">
        <w:rPr>
          <w:rFonts w:ascii="Cambria" w:hAnsi="Cambria"/>
          <w:i/>
          <w:sz w:val="22"/>
          <w:szCs w:val="22"/>
        </w:rPr>
        <w:t>imię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i/>
          <w:sz w:val="22"/>
          <w:szCs w:val="22"/>
        </w:rPr>
        <w:t>nazwisko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i/>
          <w:sz w:val="22"/>
          <w:szCs w:val="22"/>
        </w:rPr>
        <w:t>stanowisko</w:t>
      </w:r>
      <w:proofErr w:type="spellEnd"/>
      <w:r w:rsidRPr="006414A5">
        <w:rPr>
          <w:rFonts w:ascii="Cambria" w:hAnsi="Cambria"/>
          <w:i/>
          <w:sz w:val="22"/>
          <w:szCs w:val="22"/>
        </w:rPr>
        <w:t>/</w:t>
      </w:r>
      <w:proofErr w:type="spellStart"/>
      <w:r w:rsidRPr="006414A5">
        <w:rPr>
          <w:rFonts w:ascii="Cambria" w:hAnsi="Cambria"/>
          <w:i/>
          <w:sz w:val="22"/>
          <w:szCs w:val="22"/>
        </w:rPr>
        <w:t>podstawa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6414A5">
        <w:rPr>
          <w:rFonts w:ascii="Cambria" w:hAnsi="Cambria"/>
          <w:i/>
          <w:sz w:val="22"/>
          <w:szCs w:val="22"/>
        </w:rPr>
        <w:t>reprezentacji</w:t>
      </w:r>
      <w:proofErr w:type="spellEnd"/>
      <w:r w:rsidRPr="006414A5">
        <w:rPr>
          <w:rFonts w:ascii="Cambria" w:hAnsi="Cambria"/>
          <w:i/>
          <w:sz w:val="22"/>
          <w:szCs w:val="22"/>
        </w:rPr>
        <w:t>)</w:t>
      </w: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P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P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9188D" w:rsidRPr="006414A5" w:rsidRDefault="0069188D" w:rsidP="0069188D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6414A5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6414A5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lastRenderedPageBreak/>
              <w:t>Oświadczenie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składane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na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podstawie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art. 273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. 2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ustawy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dnia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11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września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2019 r.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Prawo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zamówień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publicznych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br/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>(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tekst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jedn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.: </w:t>
            </w:r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 xml:space="preserve">Dz. U. z 2022 r.  </w:t>
            </w:r>
            <w:proofErr w:type="spellStart"/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>poz</w:t>
            </w:r>
            <w:proofErr w:type="spellEnd"/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>. 1710</w:t>
            </w:r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>późn</w:t>
            </w:r>
            <w:proofErr w:type="spellEnd"/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proofErr w:type="spellStart"/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>zm</w:t>
            </w:r>
            <w:proofErr w:type="spellEnd"/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) -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dalej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ustawa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:rsidR="0069188D" w:rsidRPr="006414A5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196966" w:rsidRPr="006414A5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69188D" w:rsidRPr="006414A5" w:rsidRDefault="0069188D" w:rsidP="00EF07A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Na </w:t>
      </w:r>
      <w:proofErr w:type="spellStart"/>
      <w:r w:rsidRPr="006414A5">
        <w:rPr>
          <w:rFonts w:ascii="Cambria" w:hAnsi="Cambria"/>
          <w:sz w:val="22"/>
          <w:szCs w:val="22"/>
        </w:rPr>
        <w:t>potrzeby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postępowania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o </w:t>
      </w:r>
      <w:proofErr w:type="spellStart"/>
      <w:r w:rsidRPr="006414A5">
        <w:rPr>
          <w:rFonts w:ascii="Cambria" w:hAnsi="Cambria"/>
          <w:sz w:val="22"/>
          <w:szCs w:val="22"/>
        </w:rPr>
        <w:t>udzielenie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zamówienia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publicznego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przedmiotem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</w:t>
      </w:r>
      <w:bookmarkStart w:id="0" w:name="_Hlk63084290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CD1AEA" w:rsidRPr="006414A5">
        <w:rPr>
          <w:rFonts w:ascii="Cambria" w:hAnsi="Cambria"/>
          <w:sz w:val="22"/>
          <w:szCs w:val="22"/>
        </w:rPr>
        <w:t>realizacja</w:t>
      </w:r>
      <w:proofErr w:type="spellEnd"/>
      <w:r w:rsidR="00CD1AEA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CD1AEA" w:rsidRPr="006414A5">
        <w:rPr>
          <w:rFonts w:ascii="Cambria" w:hAnsi="Cambria"/>
          <w:sz w:val="22"/>
          <w:szCs w:val="22"/>
        </w:rPr>
        <w:t>zadnia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pn</w:t>
      </w:r>
      <w:proofErr w:type="spellEnd"/>
      <w:r w:rsidRPr="006414A5">
        <w:rPr>
          <w:rFonts w:ascii="Cambria" w:hAnsi="Cambria"/>
          <w:sz w:val="22"/>
          <w:szCs w:val="22"/>
        </w:rPr>
        <w:t>.</w:t>
      </w:r>
      <w:bookmarkEnd w:id="0"/>
      <w:r w:rsidRPr="006414A5">
        <w:rPr>
          <w:rFonts w:ascii="Cambria" w:hAnsi="Cambria"/>
          <w:b/>
          <w:sz w:val="22"/>
          <w:szCs w:val="22"/>
        </w:rPr>
        <w:t xml:space="preserve"> </w:t>
      </w:r>
      <w:r w:rsidR="00EF07A5" w:rsidRPr="006414A5">
        <w:rPr>
          <w:b/>
          <w:bCs/>
          <w:sz w:val="22"/>
          <w:szCs w:val="22"/>
        </w:rPr>
        <w:t>„</w:t>
      </w:r>
      <w:proofErr w:type="spellStart"/>
      <w:r w:rsidR="00EF07A5" w:rsidRPr="006414A5">
        <w:rPr>
          <w:b/>
          <w:bCs/>
          <w:sz w:val="22"/>
          <w:szCs w:val="22"/>
        </w:rPr>
        <w:t>Zakup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mikrobusu</w:t>
      </w:r>
      <w:proofErr w:type="spellEnd"/>
      <w:r w:rsidR="00EF07A5" w:rsidRPr="006414A5">
        <w:rPr>
          <w:b/>
          <w:bCs/>
          <w:sz w:val="22"/>
          <w:szCs w:val="22"/>
        </w:rPr>
        <w:t xml:space="preserve"> 9-cio </w:t>
      </w:r>
      <w:proofErr w:type="spellStart"/>
      <w:r w:rsidR="00EF07A5" w:rsidRPr="006414A5">
        <w:rPr>
          <w:b/>
          <w:bCs/>
          <w:sz w:val="22"/>
          <w:szCs w:val="22"/>
        </w:rPr>
        <w:t>miejscowego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przystosowanego</w:t>
      </w:r>
      <w:proofErr w:type="spellEnd"/>
      <w:r w:rsidR="00EF07A5" w:rsidRPr="006414A5">
        <w:rPr>
          <w:b/>
          <w:bCs/>
          <w:sz w:val="22"/>
          <w:szCs w:val="22"/>
        </w:rPr>
        <w:t xml:space="preserve"> do </w:t>
      </w:r>
      <w:proofErr w:type="spellStart"/>
      <w:r w:rsidR="00EF07A5" w:rsidRPr="006414A5">
        <w:rPr>
          <w:b/>
          <w:bCs/>
          <w:sz w:val="22"/>
          <w:szCs w:val="22"/>
        </w:rPr>
        <w:t>przewozu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osób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niepełnosprawnych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na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wózkach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inwalidzkich</w:t>
      </w:r>
      <w:proofErr w:type="spellEnd"/>
      <w:r w:rsidR="00EF07A5" w:rsidRPr="006414A5">
        <w:rPr>
          <w:b/>
          <w:bCs/>
          <w:sz w:val="22"/>
          <w:szCs w:val="22"/>
        </w:rPr>
        <w:t>”</w:t>
      </w:r>
      <w:r w:rsidRPr="006414A5">
        <w:rPr>
          <w:rFonts w:ascii="Cambria" w:hAnsi="Cambria"/>
          <w:bCs/>
          <w:i/>
          <w:snapToGrid w:val="0"/>
          <w:sz w:val="22"/>
          <w:szCs w:val="22"/>
        </w:rPr>
        <w:t>,</w:t>
      </w:r>
      <w:r w:rsidRPr="006414A5">
        <w:rPr>
          <w:rFonts w:ascii="Cambria" w:hAnsi="Cambria"/>
          <w:i/>
          <w:snapToGrid w:val="0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napToGrid w:val="0"/>
          <w:sz w:val="22"/>
          <w:szCs w:val="22"/>
        </w:rPr>
        <w:t>p</w:t>
      </w:r>
      <w:r w:rsidRPr="006414A5">
        <w:rPr>
          <w:rFonts w:ascii="Cambria" w:hAnsi="Cambria"/>
          <w:sz w:val="22"/>
          <w:szCs w:val="22"/>
        </w:rPr>
        <w:t>rowadzonego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przez</w:t>
      </w:r>
      <w:proofErr w:type="spellEnd"/>
      <w:r w:rsidR="006848DD"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EF07A5" w:rsidRPr="006414A5">
        <w:rPr>
          <w:rFonts w:ascii="Cambria" w:hAnsi="Cambria"/>
          <w:b/>
          <w:sz w:val="22"/>
          <w:szCs w:val="22"/>
        </w:rPr>
        <w:t>Gmin</w:t>
      </w:r>
      <w:r w:rsidR="00B86519" w:rsidRPr="006414A5">
        <w:rPr>
          <w:rFonts w:ascii="Cambria" w:hAnsi="Cambria"/>
          <w:b/>
          <w:sz w:val="22"/>
          <w:szCs w:val="22"/>
        </w:rPr>
        <w:t>ę</w:t>
      </w:r>
      <w:proofErr w:type="spellEnd"/>
      <w:r w:rsidR="00EF07A5" w:rsidRPr="006414A5">
        <w:rPr>
          <w:rFonts w:ascii="Cambria" w:hAnsi="Cambria"/>
          <w:b/>
          <w:sz w:val="22"/>
          <w:szCs w:val="22"/>
        </w:rPr>
        <w:t xml:space="preserve"> Wadowice </w:t>
      </w:r>
      <w:proofErr w:type="spellStart"/>
      <w:r w:rsidR="00EF07A5" w:rsidRPr="006414A5">
        <w:rPr>
          <w:rFonts w:ascii="Cambria" w:hAnsi="Cambria"/>
          <w:b/>
          <w:sz w:val="22"/>
          <w:szCs w:val="22"/>
        </w:rPr>
        <w:t>Górne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bCs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że</w:t>
      </w:r>
      <w:proofErr w:type="spellEnd"/>
      <w:r w:rsidRPr="006414A5">
        <w:rPr>
          <w:rFonts w:ascii="Cambria" w:hAnsi="Cambria"/>
          <w:bCs/>
          <w:sz w:val="22"/>
          <w:szCs w:val="22"/>
        </w:rPr>
        <w:t>:</w:t>
      </w:r>
    </w:p>
    <w:p w:rsidR="0069188D" w:rsidRPr="006414A5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6414A5">
        <w:rPr>
          <w:rFonts w:ascii="Cambria" w:hAnsi="Cambria"/>
          <w:b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b/>
          <w:sz w:val="22"/>
          <w:szCs w:val="22"/>
        </w:rPr>
        <w:t>:</w:t>
      </w:r>
    </w:p>
    <w:p w:rsidR="0069188D" w:rsidRPr="006414A5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podmiot</w:t>
      </w:r>
      <w:proofErr w:type="spellEnd"/>
      <w:r w:rsidRPr="006414A5">
        <w:rPr>
          <w:rFonts w:ascii="Cambria" w:hAnsi="Cambria"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sz w:val="22"/>
          <w:szCs w:val="22"/>
        </w:rPr>
        <w:t>imieniu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sz w:val="22"/>
          <w:szCs w:val="22"/>
        </w:rPr>
        <w:t>:</w:t>
      </w:r>
    </w:p>
    <w:p w:rsidR="0069188D" w:rsidRPr="006414A5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22"/>
          <w:szCs w:val="22"/>
        </w:rPr>
      </w:pPr>
    </w:p>
    <w:p w:rsidR="0069188D" w:rsidRPr="006414A5" w:rsidRDefault="0069188D" w:rsidP="00EE184B">
      <w:pPr>
        <w:spacing w:line="276" w:lineRule="auto"/>
        <w:ind w:left="851" w:hanging="851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777D" wp14:editId="6011ECA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proofErr w:type="spellStart"/>
      <w:r w:rsidRPr="006414A5">
        <w:rPr>
          <w:rFonts w:ascii="Cambria" w:hAnsi="Cambria"/>
          <w:bCs/>
          <w:sz w:val="22"/>
          <w:szCs w:val="22"/>
        </w:rPr>
        <w:t>nie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podlega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wykluczeniu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z postępowania na podstawie art. 108 </w:t>
      </w:r>
      <w:proofErr w:type="spellStart"/>
      <w:r w:rsidRPr="006414A5">
        <w:rPr>
          <w:rFonts w:ascii="Cambria" w:hAnsi="Cambria"/>
          <w:sz w:val="22"/>
          <w:szCs w:val="22"/>
        </w:rPr>
        <w:t>ust</w:t>
      </w:r>
      <w:proofErr w:type="spellEnd"/>
      <w:r w:rsidRPr="006414A5">
        <w:rPr>
          <w:rFonts w:ascii="Cambria" w:hAnsi="Cambria"/>
          <w:sz w:val="22"/>
          <w:szCs w:val="22"/>
        </w:rPr>
        <w:t xml:space="preserve">. 1 </w:t>
      </w:r>
      <w:proofErr w:type="spellStart"/>
      <w:r w:rsidRPr="006414A5">
        <w:rPr>
          <w:rFonts w:ascii="Cambria" w:hAnsi="Cambria"/>
          <w:sz w:val="22"/>
          <w:szCs w:val="22"/>
        </w:rPr>
        <w:t>ustawy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Pzp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lub</w:t>
      </w:r>
      <w:proofErr w:type="spellEnd"/>
      <w:r w:rsidR="00EE184B" w:rsidRPr="006414A5">
        <w:rPr>
          <w:rFonts w:ascii="Cambria" w:hAnsi="Cambria"/>
          <w:sz w:val="22"/>
          <w:szCs w:val="22"/>
        </w:rPr>
        <w:t xml:space="preserve"> art. 109 </w:t>
      </w:r>
      <w:proofErr w:type="spellStart"/>
      <w:r w:rsidR="00EE184B" w:rsidRPr="006414A5">
        <w:rPr>
          <w:rFonts w:ascii="Cambria" w:hAnsi="Cambria"/>
          <w:sz w:val="22"/>
          <w:szCs w:val="22"/>
        </w:rPr>
        <w:t>ust</w:t>
      </w:r>
      <w:proofErr w:type="spellEnd"/>
      <w:r w:rsidR="00EE184B" w:rsidRPr="006414A5">
        <w:rPr>
          <w:rFonts w:ascii="Cambria" w:hAnsi="Cambria"/>
          <w:sz w:val="22"/>
          <w:szCs w:val="22"/>
        </w:rPr>
        <w:t>. 1 pkt 4, 5, 7</w:t>
      </w:r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ustawy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Pzp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r w:rsidR="00EE184B" w:rsidRPr="006414A5">
        <w:rPr>
          <w:rFonts w:ascii="Cambria" w:hAnsi="Cambria"/>
          <w:sz w:val="22"/>
          <w:szCs w:val="22"/>
        </w:rPr>
        <w:t xml:space="preserve">. </w:t>
      </w:r>
    </w:p>
    <w:p w:rsidR="0069188D" w:rsidRPr="006414A5" w:rsidRDefault="0069188D" w:rsidP="0069188D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69188D" w:rsidRPr="006414A5" w:rsidRDefault="0069188D" w:rsidP="008B57AA">
      <w:pPr>
        <w:spacing w:line="276" w:lineRule="auto"/>
        <w:ind w:left="851" w:hanging="851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680F" wp14:editId="4C94D36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proofErr w:type="spellStart"/>
      <w:r w:rsidRPr="006414A5">
        <w:rPr>
          <w:rFonts w:ascii="Cambria" w:hAnsi="Cambria"/>
          <w:sz w:val="22"/>
          <w:szCs w:val="22"/>
        </w:rPr>
        <w:t>podlega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wykluczeniu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z </w:t>
      </w:r>
      <w:proofErr w:type="spellStart"/>
      <w:r w:rsidRPr="006414A5">
        <w:rPr>
          <w:rFonts w:ascii="Cambria" w:hAnsi="Cambria"/>
          <w:sz w:val="22"/>
          <w:szCs w:val="22"/>
        </w:rPr>
        <w:t>postępowania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na podstawie art. 108 </w:t>
      </w:r>
      <w:proofErr w:type="spellStart"/>
      <w:r w:rsidRPr="006414A5">
        <w:rPr>
          <w:rFonts w:ascii="Cambria" w:hAnsi="Cambria"/>
          <w:sz w:val="22"/>
          <w:szCs w:val="22"/>
        </w:rPr>
        <w:t>ust</w:t>
      </w:r>
      <w:proofErr w:type="spellEnd"/>
      <w:r w:rsidRPr="006414A5">
        <w:rPr>
          <w:rFonts w:ascii="Cambria" w:hAnsi="Cambria"/>
          <w:sz w:val="22"/>
          <w:szCs w:val="22"/>
        </w:rPr>
        <w:t xml:space="preserve">. 1 </w:t>
      </w:r>
      <w:proofErr w:type="spellStart"/>
      <w:r w:rsidRPr="006414A5">
        <w:rPr>
          <w:rFonts w:ascii="Cambria" w:hAnsi="Cambria"/>
          <w:sz w:val="22"/>
          <w:szCs w:val="22"/>
        </w:rPr>
        <w:t>ustawy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Pzp</w:t>
      </w:r>
      <w:proofErr w:type="spellEnd"/>
      <w:r w:rsidR="00EE184B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lub</w:t>
      </w:r>
      <w:proofErr w:type="spellEnd"/>
      <w:r w:rsidR="00EE184B" w:rsidRPr="006414A5">
        <w:rPr>
          <w:rFonts w:ascii="Cambria" w:hAnsi="Cambria"/>
          <w:sz w:val="22"/>
          <w:szCs w:val="22"/>
        </w:rPr>
        <w:t xml:space="preserve"> art. 109 </w:t>
      </w:r>
      <w:proofErr w:type="spellStart"/>
      <w:r w:rsidR="00EE184B" w:rsidRPr="006414A5">
        <w:rPr>
          <w:rFonts w:ascii="Cambria" w:hAnsi="Cambria"/>
          <w:sz w:val="22"/>
          <w:szCs w:val="22"/>
        </w:rPr>
        <w:t>ust</w:t>
      </w:r>
      <w:proofErr w:type="spellEnd"/>
      <w:r w:rsidR="00EE184B" w:rsidRPr="006414A5">
        <w:rPr>
          <w:rFonts w:ascii="Cambria" w:hAnsi="Cambria"/>
          <w:sz w:val="22"/>
          <w:szCs w:val="22"/>
        </w:rPr>
        <w:t>. 1 pkt 4, 5, 7</w:t>
      </w:r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ustawy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Pzp</w:t>
      </w:r>
      <w:proofErr w:type="spellEnd"/>
      <w:r w:rsidR="00EE184B" w:rsidRPr="006414A5">
        <w:rPr>
          <w:rStyle w:val="Odwoanieprzypisudolnego"/>
          <w:rFonts w:ascii="Cambria" w:hAnsi="Cambria"/>
          <w:sz w:val="22"/>
          <w:szCs w:val="22"/>
        </w:rPr>
        <w:footnoteReference w:id="2"/>
      </w:r>
      <w:r w:rsidR="00EE184B" w:rsidRPr="006414A5">
        <w:rPr>
          <w:rFonts w:ascii="Cambria" w:hAnsi="Cambria"/>
          <w:sz w:val="22"/>
          <w:szCs w:val="22"/>
        </w:rPr>
        <w:t>.</w:t>
      </w:r>
    </w:p>
    <w:p w:rsidR="0069188D" w:rsidRPr="006414A5" w:rsidRDefault="0069188D" w:rsidP="004D0AD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6414A5">
        <w:rPr>
          <w:rFonts w:ascii="Cambria" w:hAnsi="Cambria"/>
          <w:b/>
          <w:sz w:val="22"/>
          <w:szCs w:val="22"/>
        </w:rPr>
        <w:t>Jeżeli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podmiot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b/>
          <w:sz w:val="22"/>
          <w:szCs w:val="22"/>
        </w:rPr>
        <w:t>imieniu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którego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b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podlega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wykluczeniu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Pr="006414A5">
        <w:rPr>
          <w:rFonts w:ascii="Cambria" w:hAnsi="Cambria"/>
          <w:b/>
          <w:sz w:val="22"/>
          <w:szCs w:val="22"/>
        </w:rPr>
        <w:t>sekcja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wypełniana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jedynie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/>
          <w:sz w:val="22"/>
          <w:szCs w:val="22"/>
        </w:rPr>
        <w:t>przypadku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b/>
          <w:sz w:val="22"/>
          <w:szCs w:val="22"/>
        </w:rPr>
        <w:t>gdy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odpowiedź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/>
          <w:sz w:val="22"/>
          <w:szCs w:val="22"/>
        </w:rPr>
        <w:t>sekcji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1 </w:t>
      </w:r>
      <w:proofErr w:type="spellStart"/>
      <w:r w:rsidRPr="006414A5">
        <w:rPr>
          <w:rFonts w:ascii="Cambria" w:hAnsi="Cambria"/>
          <w:b/>
          <w:sz w:val="22"/>
          <w:szCs w:val="22"/>
        </w:rPr>
        <w:t>brzmi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TAK):</w:t>
      </w:r>
    </w:p>
    <w:p w:rsidR="0069188D" w:rsidRPr="006414A5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podmiot</w:t>
      </w:r>
      <w:proofErr w:type="spellEnd"/>
      <w:r w:rsidRPr="006414A5">
        <w:rPr>
          <w:rFonts w:ascii="Cambria" w:hAnsi="Cambria"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sz w:val="22"/>
          <w:szCs w:val="22"/>
        </w:rPr>
        <w:t>imieniu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podlega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wykluczeniu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z postępowania na podstawie art. …………………… </w:t>
      </w:r>
      <w:proofErr w:type="spellStart"/>
      <w:r w:rsidRPr="006414A5">
        <w:rPr>
          <w:rFonts w:ascii="Cambria" w:hAnsi="Cambria"/>
          <w:sz w:val="22"/>
          <w:szCs w:val="22"/>
        </w:rPr>
        <w:t>ustawy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Pzp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r w:rsidRPr="006414A5">
        <w:rPr>
          <w:rFonts w:ascii="Cambria" w:hAnsi="Cambria"/>
          <w:i/>
          <w:sz w:val="22"/>
          <w:szCs w:val="22"/>
        </w:rPr>
        <w:t>(</w:t>
      </w:r>
      <w:proofErr w:type="spellStart"/>
      <w:r w:rsidRPr="006414A5">
        <w:rPr>
          <w:rFonts w:ascii="Cambria" w:hAnsi="Cambria"/>
          <w:i/>
          <w:sz w:val="22"/>
          <w:szCs w:val="22"/>
        </w:rPr>
        <w:t>podać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mającą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zastosowanie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podstawę</w:t>
      </w:r>
      <w:proofErr w:type="spellEnd"/>
      <w:r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wykluczenia</w:t>
      </w:r>
      <w:proofErr w:type="spellEnd"/>
      <w:r w:rsidR="004D0AD0"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4D0AD0" w:rsidRPr="006414A5">
        <w:rPr>
          <w:rFonts w:ascii="Cambria" w:hAnsi="Cambria"/>
          <w:i/>
          <w:sz w:val="22"/>
          <w:szCs w:val="22"/>
        </w:rPr>
        <w:t>spośród</w:t>
      </w:r>
      <w:proofErr w:type="spellEnd"/>
      <w:r w:rsidR="004D0AD0" w:rsidRPr="006414A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4D0AD0" w:rsidRPr="006414A5">
        <w:rPr>
          <w:rFonts w:ascii="Cambria" w:hAnsi="Cambria"/>
          <w:i/>
          <w:sz w:val="22"/>
          <w:szCs w:val="22"/>
        </w:rPr>
        <w:t>wymienionych</w:t>
      </w:r>
      <w:proofErr w:type="spellEnd"/>
      <w:r w:rsidR="004D0AD0" w:rsidRPr="006414A5">
        <w:rPr>
          <w:rFonts w:ascii="Cambria" w:hAnsi="Cambria"/>
          <w:i/>
          <w:sz w:val="22"/>
          <w:szCs w:val="22"/>
        </w:rPr>
        <w:t xml:space="preserve"> w art. </w:t>
      </w:r>
      <w:r w:rsidR="00A876C6" w:rsidRPr="006414A5">
        <w:rPr>
          <w:rFonts w:ascii="Cambria" w:hAnsi="Cambria"/>
          <w:i/>
          <w:sz w:val="22"/>
          <w:szCs w:val="22"/>
        </w:rPr>
        <w:t xml:space="preserve">108 </w:t>
      </w:r>
      <w:proofErr w:type="spellStart"/>
      <w:r w:rsidR="00A876C6" w:rsidRPr="006414A5">
        <w:rPr>
          <w:rFonts w:ascii="Cambria" w:hAnsi="Cambria"/>
          <w:i/>
          <w:sz w:val="22"/>
          <w:szCs w:val="22"/>
        </w:rPr>
        <w:t>ust</w:t>
      </w:r>
      <w:proofErr w:type="spellEnd"/>
      <w:r w:rsidR="00A876C6" w:rsidRPr="006414A5">
        <w:rPr>
          <w:rFonts w:ascii="Cambria" w:hAnsi="Cambria"/>
          <w:i/>
          <w:sz w:val="22"/>
          <w:szCs w:val="22"/>
        </w:rPr>
        <w:t xml:space="preserve">. 1 lub art. 109 </w:t>
      </w:r>
      <w:proofErr w:type="spellStart"/>
      <w:r w:rsidR="00A876C6" w:rsidRPr="006414A5">
        <w:rPr>
          <w:rFonts w:ascii="Cambria" w:hAnsi="Cambria"/>
          <w:sz w:val="22"/>
          <w:szCs w:val="22"/>
        </w:rPr>
        <w:t>ust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. 1 pkt 4, 5, 7 </w:t>
      </w:r>
      <w:proofErr w:type="spellStart"/>
      <w:r w:rsidR="00A876C6" w:rsidRPr="006414A5">
        <w:rPr>
          <w:rFonts w:ascii="Cambria" w:hAnsi="Cambria"/>
          <w:sz w:val="22"/>
          <w:szCs w:val="22"/>
        </w:rPr>
        <w:t>ustawy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sz w:val="22"/>
          <w:szCs w:val="22"/>
        </w:rPr>
        <w:t>Pzp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</w:t>
      </w:r>
      <w:r w:rsidR="00A876C6" w:rsidRPr="006414A5">
        <w:rPr>
          <w:rFonts w:ascii="Cambria" w:hAnsi="Cambria"/>
          <w:i/>
          <w:sz w:val="22"/>
          <w:szCs w:val="22"/>
        </w:rPr>
        <w:t xml:space="preserve"> </w:t>
      </w:r>
      <w:r w:rsidRPr="006414A5">
        <w:rPr>
          <w:rFonts w:ascii="Cambria" w:hAnsi="Cambria"/>
          <w:i/>
          <w:sz w:val="22"/>
          <w:szCs w:val="22"/>
        </w:rPr>
        <w:t>).</w:t>
      </w: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Jednocześnie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na</w:t>
      </w:r>
      <w:proofErr w:type="spellEnd"/>
      <w:r w:rsidRPr="006414A5">
        <w:rPr>
          <w:rFonts w:ascii="Cambria" w:hAnsi="Cambria"/>
          <w:sz w:val="22"/>
          <w:szCs w:val="22"/>
        </w:rPr>
        <w:t xml:space="preserve"> podstawie art. 110 </w:t>
      </w:r>
      <w:proofErr w:type="spellStart"/>
      <w:r w:rsidRPr="006414A5">
        <w:rPr>
          <w:rFonts w:ascii="Cambria" w:hAnsi="Cambria"/>
          <w:sz w:val="22"/>
          <w:szCs w:val="22"/>
        </w:rPr>
        <w:t>ust</w:t>
      </w:r>
      <w:proofErr w:type="spellEnd"/>
      <w:r w:rsidRPr="006414A5">
        <w:rPr>
          <w:rFonts w:ascii="Cambria" w:hAnsi="Cambria"/>
          <w:sz w:val="22"/>
          <w:szCs w:val="22"/>
        </w:rPr>
        <w:t xml:space="preserve">. 2 </w:t>
      </w:r>
      <w:proofErr w:type="spellStart"/>
      <w:r w:rsidRPr="006414A5">
        <w:rPr>
          <w:rFonts w:ascii="Cambria" w:hAnsi="Cambria"/>
          <w:sz w:val="22"/>
          <w:szCs w:val="22"/>
        </w:rPr>
        <w:t>ustawy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Pzp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podmiot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r w:rsidRPr="006414A5">
        <w:rPr>
          <w:rFonts w:ascii="Cambria" w:hAnsi="Cambria"/>
          <w:sz w:val="22"/>
          <w:szCs w:val="22"/>
        </w:rPr>
        <w:br/>
        <w:t xml:space="preserve">w </w:t>
      </w:r>
      <w:proofErr w:type="spellStart"/>
      <w:r w:rsidRPr="006414A5">
        <w:rPr>
          <w:rFonts w:ascii="Cambria" w:hAnsi="Cambria"/>
          <w:sz w:val="22"/>
          <w:szCs w:val="22"/>
        </w:rPr>
        <w:t>imieniu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podjął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następujące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środki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naprawcze</w:t>
      </w:r>
      <w:proofErr w:type="spellEnd"/>
      <w:r w:rsidRPr="006414A5">
        <w:rPr>
          <w:rFonts w:ascii="Cambria" w:hAnsi="Cambria"/>
          <w:sz w:val="22"/>
          <w:szCs w:val="22"/>
        </w:rPr>
        <w:t>: …………………………………………………………………………</w:t>
      </w:r>
    </w:p>
    <w:p w:rsidR="0069188D" w:rsidRPr="006414A5" w:rsidRDefault="0069188D" w:rsidP="0069188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6414A5">
        <w:rPr>
          <w:rFonts w:ascii="Cambria" w:hAnsi="Cambria"/>
          <w:b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dotyczące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podanych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informacji</w:t>
      </w:r>
      <w:proofErr w:type="spellEnd"/>
      <w:r w:rsidRPr="006414A5">
        <w:rPr>
          <w:rFonts w:ascii="Cambria" w:hAnsi="Cambria"/>
          <w:b/>
          <w:sz w:val="22"/>
          <w:szCs w:val="22"/>
        </w:rPr>
        <w:t>:</w:t>
      </w:r>
    </w:p>
    <w:p w:rsidR="0069188D" w:rsidRPr="006414A5" w:rsidRDefault="0069188D" w:rsidP="006918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69188D" w:rsidRPr="006414A5" w:rsidRDefault="0069188D" w:rsidP="0069188D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wszystkie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informacje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sz w:val="22"/>
          <w:szCs w:val="22"/>
        </w:rPr>
        <w:t>powyższych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oświadczeniach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r w:rsidRPr="006414A5">
        <w:rPr>
          <w:rFonts w:ascii="Cambria" w:hAnsi="Cambria"/>
          <w:sz w:val="22"/>
          <w:szCs w:val="22"/>
        </w:rPr>
        <w:br/>
      </w:r>
      <w:proofErr w:type="spellStart"/>
      <w:r w:rsidRPr="006414A5">
        <w:rPr>
          <w:rFonts w:ascii="Cambria" w:hAnsi="Cambria"/>
          <w:sz w:val="22"/>
          <w:szCs w:val="22"/>
        </w:rPr>
        <w:t>są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aktualne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i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zgodne</w:t>
      </w:r>
      <w:proofErr w:type="spellEnd"/>
      <w:r w:rsidRPr="006414A5">
        <w:rPr>
          <w:rFonts w:ascii="Cambria" w:hAnsi="Cambria"/>
          <w:sz w:val="22"/>
          <w:szCs w:val="22"/>
        </w:rPr>
        <w:t xml:space="preserve"> z </w:t>
      </w:r>
      <w:proofErr w:type="spellStart"/>
      <w:r w:rsidRPr="006414A5">
        <w:rPr>
          <w:rFonts w:ascii="Cambria" w:hAnsi="Cambria"/>
          <w:sz w:val="22"/>
          <w:szCs w:val="22"/>
        </w:rPr>
        <w:t>prawdą</w:t>
      </w:r>
      <w:proofErr w:type="spellEnd"/>
      <w:r w:rsidRPr="006414A5">
        <w:rPr>
          <w:rFonts w:ascii="Cambria" w:hAnsi="Cambria"/>
          <w:sz w:val="22"/>
          <w:szCs w:val="22"/>
        </w:rPr>
        <w:t>.</w:t>
      </w:r>
    </w:p>
    <w:p w:rsidR="00240BEF" w:rsidRPr="006414A5" w:rsidRDefault="00240BEF" w:rsidP="0069188D">
      <w:pPr>
        <w:spacing w:line="276" w:lineRule="auto"/>
        <w:ind w:left="284"/>
        <w:jc w:val="both"/>
        <w:rPr>
          <w:rFonts w:ascii="Cambria" w:hAnsi="Cambria"/>
          <w:color w:val="FF0000"/>
          <w:sz w:val="22"/>
          <w:szCs w:val="22"/>
        </w:rPr>
      </w:pPr>
    </w:p>
    <w:p w:rsidR="00C04A73" w:rsidRPr="006414A5" w:rsidRDefault="004B6CF6" w:rsidP="004B6CF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sz w:val="22"/>
          <w:szCs w:val="22"/>
        </w:rPr>
        <w:t>…………………………</w:t>
      </w:r>
    </w:p>
    <w:p w:rsidR="004B6CF6" w:rsidRDefault="004B6CF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</w:t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  <w:t xml:space="preserve"> </w:t>
      </w:r>
      <w:proofErr w:type="spellStart"/>
      <w:r w:rsidR="006414A5" w:rsidRPr="006414A5">
        <w:rPr>
          <w:rFonts w:ascii="Cambria" w:hAnsi="Cambria"/>
          <w:i/>
          <w:sz w:val="22"/>
          <w:szCs w:val="22"/>
        </w:rPr>
        <w:t>P</w:t>
      </w:r>
      <w:r w:rsidRPr="006414A5">
        <w:rPr>
          <w:rFonts w:ascii="Cambria" w:hAnsi="Cambria"/>
          <w:i/>
          <w:sz w:val="22"/>
          <w:szCs w:val="22"/>
        </w:rPr>
        <w:t>odpis</w:t>
      </w:r>
      <w:proofErr w:type="spellEnd"/>
    </w:p>
    <w:p w:rsidR="006414A5" w:rsidRPr="006414A5" w:rsidRDefault="006414A5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C04A73" w:rsidRPr="006414A5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6414A5" w:rsidTr="00020F50">
        <w:tc>
          <w:tcPr>
            <w:tcW w:w="9093" w:type="dxa"/>
            <w:shd w:val="clear" w:color="auto" w:fill="F2F2F2" w:themeFill="background1" w:themeFillShade="F2"/>
          </w:tcPr>
          <w:p w:rsidR="00240BEF" w:rsidRPr="006414A5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lastRenderedPageBreak/>
              <w:t>Oświadczenie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składane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na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podstawie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art. 273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. 2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ustawy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dnia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11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września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2019 r.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Prawo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zamówień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publicznych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br/>
              <w:t>(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tekst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jed</w:t>
            </w:r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>n</w:t>
            </w:r>
            <w:proofErr w:type="spellEnd"/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 xml:space="preserve">.: Dz. U. z 2022 r.  </w:t>
            </w:r>
            <w:proofErr w:type="spellStart"/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>poz</w:t>
            </w:r>
            <w:proofErr w:type="spellEnd"/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 xml:space="preserve">. 1710 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z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późn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zm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.) -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dalej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ustawa</w:t>
            </w:r>
            <w:proofErr w:type="spellEnd"/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414A5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:rsidR="00EE184B" w:rsidRPr="006414A5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:rsidR="00EE184B" w:rsidRPr="006414A5" w:rsidRDefault="00EE184B" w:rsidP="00EE184B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CD1AEA" w:rsidRPr="006414A5" w:rsidRDefault="00CD1AEA" w:rsidP="00EF07A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Na </w:t>
      </w:r>
      <w:proofErr w:type="spellStart"/>
      <w:r w:rsidRPr="006414A5">
        <w:rPr>
          <w:rFonts w:ascii="Cambria" w:hAnsi="Cambria"/>
          <w:sz w:val="22"/>
          <w:szCs w:val="22"/>
        </w:rPr>
        <w:t>potrzeby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postępowania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o </w:t>
      </w:r>
      <w:proofErr w:type="spellStart"/>
      <w:r w:rsidRPr="006414A5">
        <w:rPr>
          <w:rFonts w:ascii="Cambria" w:hAnsi="Cambria"/>
          <w:sz w:val="22"/>
          <w:szCs w:val="22"/>
        </w:rPr>
        <w:t>udzielenie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zamówienia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publicznego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przedmiotem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</w: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realizacja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zadnia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pn</w:t>
      </w:r>
      <w:proofErr w:type="spellEnd"/>
      <w:r w:rsidRPr="006414A5">
        <w:rPr>
          <w:rFonts w:ascii="Cambria" w:hAnsi="Cambria"/>
          <w:sz w:val="22"/>
          <w:szCs w:val="22"/>
        </w:rPr>
        <w:t>.</w:t>
      </w:r>
      <w:r w:rsidR="00EF07A5" w:rsidRPr="006414A5">
        <w:rPr>
          <w:b/>
          <w:bCs/>
          <w:sz w:val="22"/>
          <w:szCs w:val="22"/>
        </w:rPr>
        <w:t xml:space="preserve"> „</w:t>
      </w:r>
      <w:proofErr w:type="spellStart"/>
      <w:r w:rsidR="00EF07A5" w:rsidRPr="006414A5">
        <w:rPr>
          <w:b/>
          <w:bCs/>
          <w:sz w:val="22"/>
          <w:szCs w:val="22"/>
        </w:rPr>
        <w:t>Zakup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mikrobusu</w:t>
      </w:r>
      <w:proofErr w:type="spellEnd"/>
      <w:r w:rsidR="00EF07A5" w:rsidRPr="006414A5">
        <w:rPr>
          <w:b/>
          <w:bCs/>
          <w:sz w:val="22"/>
          <w:szCs w:val="22"/>
        </w:rPr>
        <w:t xml:space="preserve"> 9-cio </w:t>
      </w:r>
      <w:proofErr w:type="spellStart"/>
      <w:r w:rsidR="00EF07A5" w:rsidRPr="006414A5">
        <w:rPr>
          <w:b/>
          <w:bCs/>
          <w:sz w:val="22"/>
          <w:szCs w:val="22"/>
        </w:rPr>
        <w:t>miejscowego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przystosowanego</w:t>
      </w:r>
      <w:proofErr w:type="spellEnd"/>
      <w:r w:rsidR="00EF07A5" w:rsidRPr="006414A5">
        <w:rPr>
          <w:b/>
          <w:bCs/>
          <w:sz w:val="22"/>
          <w:szCs w:val="22"/>
        </w:rPr>
        <w:t xml:space="preserve"> do </w:t>
      </w:r>
      <w:proofErr w:type="spellStart"/>
      <w:r w:rsidR="00EF07A5" w:rsidRPr="006414A5">
        <w:rPr>
          <w:b/>
          <w:bCs/>
          <w:sz w:val="22"/>
          <w:szCs w:val="22"/>
        </w:rPr>
        <w:t>przewozu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osób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niepełnosprawnych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na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wózkach</w:t>
      </w:r>
      <w:proofErr w:type="spellEnd"/>
      <w:r w:rsidR="00EF07A5" w:rsidRPr="006414A5">
        <w:rPr>
          <w:b/>
          <w:bCs/>
          <w:sz w:val="22"/>
          <w:szCs w:val="22"/>
        </w:rPr>
        <w:t xml:space="preserve"> </w:t>
      </w:r>
      <w:proofErr w:type="spellStart"/>
      <w:r w:rsidR="00EF07A5" w:rsidRPr="006414A5">
        <w:rPr>
          <w:b/>
          <w:bCs/>
          <w:sz w:val="22"/>
          <w:szCs w:val="22"/>
        </w:rPr>
        <w:t>inwalidzkich</w:t>
      </w:r>
      <w:proofErr w:type="spellEnd"/>
      <w:r w:rsidR="00EF07A5" w:rsidRPr="006414A5">
        <w:rPr>
          <w:b/>
          <w:bCs/>
          <w:sz w:val="22"/>
          <w:szCs w:val="22"/>
        </w:rPr>
        <w:t>”</w:t>
      </w:r>
      <w:r w:rsidR="00EF07A5"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napToGrid w:val="0"/>
          <w:sz w:val="22"/>
          <w:szCs w:val="22"/>
        </w:rPr>
        <w:t>p</w:t>
      </w:r>
      <w:r w:rsidRPr="006414A5">
        <w:rPr>
          <w:rFonts w:ascii="Cambria" w:hAnsi="Cambria"/>
          <w:sz w:val="22"/>
          <w:szCs w:val="22"/>
        </w:rPr>
        <w:t>rowadzonego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przez</w:t>
      </w:r>
      <w:proofErr w:type="spellEnd"/>
      <w:r w:rsidR="00B86519"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EF07A5" w:rsidRPr="006414A5">
        <w:rPr>
          <w:rFonts w:ascii="Cambria" w:hAnsi="Cambria"/>
          <w:b/>
          <w:sz w:val="22"/>
          <w:szCs w:val="22"/>
        </w:rPr>
        <w:t>Gmine</w:t>
      </w:r>
      <w:proofErr w:type="spellEnd"/>
      <w:r w:rsidR="00EF07A5" w:rsidRPr="006414A5">
        <w:rPr>
          <w:rFonts w:ascii="Cambria" w:hAnsi="Cambria"/>
          <w:b/>
          <w:sz w:val="22"/>
          <w:szCs w:val="22"/>
        </w:rPr>
        <w:t xml:space="preserve"> Wadowice </w:t>
      </w:r>
      <w:proofErr w:type="spellStart"/>
      <w:r w:rsidR="00EF07A5" w:rsidRPr="006414A5">
        <w:rPr>
          <w:rFonts w:ascii="Cambria" w:hAnsi="Cambria"/>
          <w:b/>
          <w:sz w:val="22"/>
          <w:szCs w:val="22"/>
        </w:rPr>
        <w:t>Górne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bCs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że</w:t>
      </w:r>
      <w:proofErr w:type="spellEnd"/>
      <w:r w:rsidRPr="006414A5">
        <w:rPr>
          <w:rFonts w:ascii="Cambria" w:hAnsi="Cambria"/>
          <w:bCs/>
          <w:sz w:val="22"/>
          <w:szCs w:val="22"/>
        </w:rPr>
        <w:t>: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p w:rsidR="00EE184B" w:rsidRPr="006414A5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 xml:space="preserve">1. </w:t>
      </w:r>
      <w:proofErr w:type="spellStart"/>
      <w:r w:rsidRPr="006414A5">
        <w:rPr>
          <w:rFonts w:ascii="Cambria" w:hAnsi="Cambria"/>
          <w:b/>
          <w:sz w:val="22"/>
          <w:szCs w:val="22"/>
        </w:rPr>
        <w:t>Informacja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o </w:t>
      </w:r>
      <w:proofErr w:type="spellStart"/>
      <w:r w:rsidRPr="006414A5">
        <w:rPr>
          <w:rFonts w:ascii="Cambria" w:hAnsi="Cambria"/>
          <w:b/>
          <w:sz w:val="22"/>
          <w:szCs w:val="22"/>
        </w:rPr>
        <w:t>spełnianiu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warunków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udziału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/>
          <w:sz w:val="22"/>
          <w:szCs w:val="22"/>
        </w:rPr>
        <w:t>postępowaniu</w:t>
      </w:r>
      <w:proofErr w:type="spellEnd"/>
      <w:r w:rsidRPr="006414A5">
        <w:rPr>
          <w:rFonts w:ascii="Cambria" w:hAnsi="Cambria"/>
          <w:sz w:val="22"/>
          <w:szCs w:val="22"/>
        </w:rPr>
        <w:t xml:space="preserve">: 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sz w:val="22"/>
          <w:szCs w:val="22"/>
        </w:rPr>
      </w:pPr>
      <w:proofErr w:type="spellStart"/>
      <w:r w:rsidRPr="006414A5">
        <w:rPr>
          <w:rFonts w:ascii="Cambria" w:hAnsi="Cambria"/>
          <w:bCs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bCs/>
          <w:sz w:val="22"/>
          <w:szCs w:val="22"/>
        </w:rPr>
        <w:t>że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podmiot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bCs/>
          <w:sz w:val="22"/>
          <w:szCs w:val="22"/>
        </w:rPr>
        <w:t>imieniu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którego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bCs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spełnia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warunki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Cs/>
          <w:sz w:val="22"/>
          <w:szCs w:val="22"/>
        </w:rPr>
        <w:t>udziału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Cs/>
          <w:sz w:val="22"/>
          <w:szCs w:val="22"/>
        </w:rPr>
        <w:t>postępowaniu</w:t>
      </w:r>
      <w:proofErr w:type="spellEnd"/>
      <w:r w:rsidRPr="006414A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określone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przez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Zamawiającego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sz w:val="22"/>
          <w:szCs w:val="22"/>
        </w:rPr>
        <w:t>Rozdziale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r w:rsidR="004D0AD0" w:rsidRPr="006414A5">
        <w:rPr>
          <w:rFonts w:ascii="Cambria" w:hAnsi="Cambria"/>
          <w:sz w:val="22"/>
          <w:szCs w:val="22"/>
        </w:rPr>
        <w:t>6, pkt. 6.1</w:t>
      </w:r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Specyfikacji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Warunków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Zamówienia</w:t>
      </w:r>
      <w:proofErr w:type="spellEnd"/>
      <w:r w:rsidR="00A876C6" w:rsidRPr="006414A5">
        <w:rPr>
          <w:rFonts w:ascii="Cambria" w:hAnsi="Cambria"/>
          <w:i/>
          <w:sz w:val="22"/>
          <w:szCs w:val="22"/>
        </w:rPr>
        <w:t>.</w:t>
      </w:r>
    </w:p>
    <w:p w:rsidR="00EE184B" w:rsidRPr="006414A5" w:rsidRDefault="00EE184B" w:rsidP="00EE184B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E184B" w:rsidRPr="006414A5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2.</w:t>
      </w:r>
      <w:r w:rsidRPr="006414A5">
        <w:rPr>
          <w:rFonts w:ascii="Cambria" w:hAnsi="Cambria"/>
          <w:b/>
          <w:sz w:val="22"/>
          <w:szCs w:val="22"/>
        </w:rPr>
        <w:tab/>
      </w:r>
      <w:proofErr w:type="spellStart"/>
      <w:r w:rsidRPr="006414A5">
        <w:rPr>
          <w:rFonts w:ascii="Cambria" w:hAnsi="Cambria"/>
          <w:b/>
          <w:sz w:val="22"/>
          <w:szCs w:val="22"/>
        </w:rPr>
        <w:t>Informacja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b/>
          <w:sz w:val="22"/>
          <w:szCs w:val="22"/>
        </w:rPr>
        <w:t>związku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z </w:t>
      </w:r>
      <w:proofErr w:type="spellStart"/>
      <w:r w:rsidRPr="006414A5">
        <w:rPr>
          <w:rFonts w:ascii="Cambria" w:hAnsi="Cambria"/>
          <w:b/>
          <w:sz w:val="22"/>
          <w:szCs w:val="22"/>
        </w:rPr>
        <w:t>poleganiem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wykonawcy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na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zasobach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innych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podmiotów</w:t>
      </w:r>
      <w:proofErr w:type="spellEnd"/>
      <w:r w:rsidRPr="006414A5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Pr="006414A5">
        <w:rPr>
          <w:rFonts w:ascii="Cambria" w:hAnsi="Cambria"/>
          <w:sz w:val="22"/>
          <w:szCs w:val="22"/>
        </w:rPr>
        <w:t xml:space="preserve">: </w:t>
      </w:r>
    </w:p>
    <w:p w:rsidR="00EE184B" w:rsidRPr="006414A5" w:rsidRDefault="00EE184B" w:rsidP="00EE184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Wykonawca</w:t>
      </w:r>
      <w:proofErr w:type="spellEnd"/>
      <w:r w:rsidRPr="006414A5">
        <w:rPr>
          <w:rFonts w:ascii="Cambria" w:hAnsi="Cambria"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sz w:val="22"/>
          <w:szCs w:val="22"/>
        </w:rPr>
        <w:t>imieniu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składane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jest </w:t>
      </w:r>
      <w:proofErr w:type="spellStart"/>
      <w:r w:rsidRPr="006414A5">
        <w:rPr>
          <w:rFonts w:ascii="Cambria" w:hAnsi="Cambria"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sz w:val="22"/>
          <w:szCs w:val="22"/>
        </w:rPr>
        <w:t xml:space="preserve">, w </w:t>
      </w:r>
      <w:proofErr w:type="spellStart"/>
      <w:r w:rsidRPr="006414A5">
        <w:rPr>
          <w:rFonts w:ascii="Cambria" w:hAnsi="Cambria"/>
          <w:sz w:val="22"/>
          <w:szCs w:val="22"/>
        </w:rPr>
        <w:t>celu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wykazania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warunków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udziału</w:t>
      </w:r>
      <w:proofErr w:type="spellEnd"/>
      <w:r w:rsidRPr="006414A5">
        <w:rPr>
          <w:rFonts w:ascii="Cambria" w:hAnsi="Cambria"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sz w:val="22"/>
          <w:szCs w:val="22"/>
        </w:rPr>
        <w:t>postępowaniu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polega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na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zasobach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innych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podmiotu</w:t>
      </w:r>
      <w:proofErr w:type="spellEnd"/>
      <w:r w:rsidRPr="006414A5">
        <w:rPr>
          <w:rFonts w:ascii="Cambria" w:hAnsi="Cambria"/>
          <w:sz w:val="22"/>
          <w:szCs w:val="22"/>
        </w:rPr>
        <w:t>/</w:t>
      </w:r>
      <w:proofErr w:type="spellStart"/>
      <w:r w:rsidRPr="006414A5">
        <w:rPr>
          <w:rFonts w:ascii="Cambria" w:hAnsi="Cambria"/>
          <w:sz w:val="22"/>
          <w:szCs w:val="22"/>
        </w:rPr>
        <w:t>ów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r w:rsidRPr="006414A5">
        <w:rPr>
          <w:rFonts w:ascii="Cambria" w:hAnsi="Cambria"/>
          <w:iCs/>
          <w:sz w:val="22"/>
          <w:szCs w:val="22"/>
        </w:rPr>
        <w:t xml:space="preserve">w </w:t>
      </w:r>
      <w:proofErr w:type="spellStart"/>
      <w:r w:rsidR="00A876C6" w:rsidRPr="006414A5">
        <w:rPr>
          <w:rFonts w:ascii="Cambria" w:hAnsi="Cambria"/>
          <w:iCs/>
          <w:sz w:val="22"/>
          <w:szCs w:val="22"/>
        </w:rPr>
        <w:t>następującym</w:t>
      </w:r>
      <w:proofErr w:type="spellEnd"/>
      <w:r w:rsidR="00A876C6" w:rsidRPr="006414A5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A876C6" w:rsidRPr="006414A5">
        <w:rPr>
          <w:rFonts w:ascii="Cambria" w:hAnsi="Cambria"/>
          <w:iCs/>
          <w:sz w:val="22"/>
          <w:szCs w:val="22"/>
        </w:rPr>
        <w:t>zakresie</w:t>
      </w:r>
      <w:proofErr w:type="spellEnd"/>
      <w:r w:rsidR="00A876C6" w:rsidRPr="006414A5">
        <w:rPr>
          <w:rFonts w:ascii="Cambria" w:hAnsi="Cambria"/>
          <w:sz w:val="22"/>
          <w:szCs w:val="22"/>
        </w:rPr>
        <w:t xml:space="preserve">  </w:t>
      </w:r>
      <w:r w:rsidRPr="006414A5">
        <w:rPr>
          <w:rFonts w:ascii="Cambria" w:hAnsi="Cambria"/>
          <w:iCs/>
          <w:sz w:val="22"/>
          <w:szCs w:val="22"/>
        </w:rPr>
        <w:t>…………………………………………</w:t>
      </w:r>
      <w:r w:rsidR="00A876C6" w:rsidRPr="006414A5">
        <w:rPr>
          <w:rFonts w:ascii="Cambria" w:hAnsi="Cambria"/>
          <w:iCs/>
          <w:sz w:val="22"/>
          <w:szCs w:val="22"/>
        </w:rPr>
        <w:t>……………………..</w:t>
      </w:r>
      <w:r w:rsidRPr="006414A5">
        <w:rPr>
          <w:rFonts w:ascii="Cambria" w:hAnsi="Cambria"/>
          <w:iCs/>
          <w:sz w:val="22"/>
          <w:szCs w:val="22"/>
        </w:rPr>
        <w:t>….</w:t>
      </w:r>
    </w:p>
    <w:p w:rsidR="00A876C6" w:rsidRPr="006414A5" w:rsidRDefault="00A876C6" w:rsidP="00A876C6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</w:t>
      </w:r>
      <w:r w:rsidR="00B874D6" w:rsidRPr="006414A5">
        <w:rPr>
          <w:rFonts w:ascii="Cambria" w:hAnsi="Cambria"/>
          <w:sz w:val="22"/>
          <w:szCs w:val="22"/>
        </w:rPr>
        <w:t>…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Dane </w:t>
      </w:r>
      <w:proofErr w:type="spellStart"/>
      <w:r w:rsidRPr="006414A5">
        <w:rPr>
          <w:rFonts w:ascii="Cambria" w:hAnsi="Cambria"/>
          <w:sz w:val="22"/>
          <w:szCs w:val="22"/>
        </w:rPr>
        <w:t>podmiotu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na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zasobach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którego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polega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Wykonawca</w:t>
      </w:r>
      <w:proofErr w:type="spellEnd"/>
      <w:r w:rsidRPr="006414A5">
        <w:rPr>
          <w:rFonts w:ascii="Cambria" w:hAnsi="Cambria"/>
          <w:sz w:val="22"/>
          <w:szCs w:val="22"/>
        </w:rPr>
        <w:t xml:space="preserve">: 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…………………………………………………………………………………………………………………………..….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…………………………………………………………………………………………………………………………..….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 xml:space="preserve">3. </w:t>
      </w:r>
      <w:proofErr w:type="spellStart"/>
      <w:r w:rsidRPr="006414A5">
        <w:rPr>
          <w:rFonts w:ascii="Cambria" w:hAnsi="Cambria"/>
          <w:b/>
          <w:sz w:val="22"/>
          <w:szCs w:val="22"/>
        </w:rPr>
        <w:t>Oświadczenie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dotyczące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podanych</w:t>
      </w:r>
      <w:proofErr w:type="spellEnd"/>
      <w:r w:rsidRPr="006414A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b/>
          <w:sz w:val="22"/>
          <w:szCs w:val="22"/>
        </w:rPr>
        <w:t>informacji</w:t>
      </w:r>
      <w:proofErr w:type="spellEnd"/>
      <w:r w:rsidRPr="006414A5">
        <w:rPr>
          <w:rFonts w:ascii="Cambria" w:hAnsi="Cambria"/>
          <w:b/>
          <w:sz w:val="22"/>
          <w:szCs w:val="22"/>
        </w:rPr>
        <w:t>:</w:t>
      </w:r>
    </w:p>
    <w:p w:rsidR="00EE184B" w:rsidRPr="006414A5" w:rsidRDefault="00EE184B" w:rsidP="00EE184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  <w:sz w:val="22"/>
          <w:szCs w:val="22"/>
        </w:rPr>
      </w:pPr>
      <w:proofErr w:type="spellStart"/>
      <w:r w:rsidRPr="006414A5">
        <w:rPr>
          <w:rFonts w:ascii="Cambria" w:hAnsi="Cambria"/>
          <w:sz w:val="22"/>
          <w:szCs w:val="22"/>
        </w:rPr>
        <w:t>Oświadczam</w:t>
      </w:r>
      <w:proofErr w:type="spellEnd"/>
      <w:r w:rsidRPr="006414A5">
        <w:rPr>
          <w:rFonts w:ascii="Cambria" w:hAnsi="Cambria"/>
          <w:sz w:val="22"/>
          <w:szCs w:val="22"/>
        </w:rPr>
        <w:t xml:space="preserve">, </w:t>
      </w:r>
      <w:proofErr w:type="spellStart"/>
      <w:r w:rsidRPr="006414A5">
        <w:rPr>
          <w:rFonts w:ascii="Cambria" w:hAnsi="Cambria"/>
          <w:sz w:val="22"/>
          <w:szCs w:val="22"/>
        </w:rPr>
        <w:t>że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wszystkie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informacje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podane</w:t>
      </w:r>
      <w:proofErr w:type="spellEnd"/>
      <w:r w:rsidRPr="006414A5">
        <w:rPr>
          <w:rFonts w:ascii="Cambria" w:hAnsi="Cambria"/>
          <w:sz w:val="22"/>
          <w:szCs w:val="22"/>
        </w:rPr>
        <w:t xml:space="preserve"> w </w:t>
      </w:r>
      <w:proofErr w:type="spellStart"/>
      <w:r w:rsidRPr="006414A5">
        <w:rPr>
          <w:rFonts w:ascii="Cambria" w:hAnsi="Cambria"/>
          <w:sz w:val="22"/>
          <w:szCs w:val="22"/>
        </w:rPr>
        <w:t>powyższych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oświadczeniach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są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Pr="006414A5">
        <w:rPr>
          <w:rFonts w:ascii="Cambria" w:hAnsi="Cambria"/>
          <w:sz w:val="22"/>
          <w:szCs w:val="22"/>
        </w:rPr>
        <w:t>aktualne</w:t>
      </w:r>
      <w:proofErr w:type="spellEnd"/>
      <w:r w:rsidRPr="006414A5">
        <w:rPr>
          <w:rFonts w:ascii="Cambria" w:hAnsi="Cambria"/>
          <w:sz w:val="22"/>
          <w:szCs w:val="22"/>
        </w:rPr>
        <w:t xml:space="preserve"> </w:t>
      </w:r>
      <w:proofErr w:type="spellStart"/>
      <w:r w:rsidR="00992CBC">
        <w:rPr>
          <w:rFonts w:ascii="Cambria" w:hAnsi="Cambria"/>
          <w:sz w:val="22"/>
          <w:szCs w:val="22"/>
        </w:rPr>
        <w:t>i</w:t>
      </w:r>
      <w:proofErr w:type="spellEnd"/>
      <w:r w:rsidR="00992CBC">
        <w:rPr>
          <w:rFonts w:ascii="Cambria" w:hAnsi="Cambria"/>
          <w:sz w:val="22"/>
          <w:szCs w:val="22"/>
        </w:rPr>
        <w:t> </w:t>
      </w:r>
      <w:proofErr w:type="spellStart"/>
      <w:r w:rsidRPr="006414A5">
        <w:rPr>
          <w:rFonts w:ascii="Cambria" w:hAnsi="Cambria"/>
          <w:sz w:val="22"/>
          <w:szCs w:val="22"/>
        </w:rPr>
        <w:t>zgodne</w:t>
      </w:r>
      <w:proofErr w:type="spellEnd"/>
      <w:r w:rsidRPr="006414A5">
        <w:rPr>
          <w:rFonts w:ascii="Cambria" w:hAnsi="Cambria"/>
          <w:sz w:val="22"/>
          <w:szCs w:val="22"/>
        </w:rPr>
        <w:t xml:space="preserve"> z </w:t>
      </w:r>
      <w:proofErr w:type="spellStart"/>
      <w:r w:rsidRPr="006414A5">
        <w:rPr>
          <w:rFonts w:ascii="Cambria" w:hAnsi="Cambria"/>
          <w:sz w:val="22"/>
          <w:szCs w:val="22"/>
        </w:rPr>
        <w:t>prawdą</w:t>
      </w:r>
      <w:proofErr w:type="spellEnd"/>
      <w:r w:rsidRPr="006414A5">
        <w:rPr>
          <w:rFonts w:ascii="Cambria" w:hAnsi="Cambria"/>
          <w:sz w:val="22"/>
          <w:szCs w:val="22"/>
        </w:rPr>
        <w:t>.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4B6CF6" w:rsidRPr="006414A5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4B6CF6" w:rsidRPr="006414A5" w:rsidRDefault="004B6CF6" w:rsidP="004B6CF6">
      <w:pPr>
        <w:spacing w:line="276" w:lineRule="auto"/>
        <w:ind w:left="5672" w:firstLine="709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</w:t>
      </w:r>
    </w:p>
    <w:p w:rsidR="004B6CF6" w:rsidRPr="006414A5" w:rsidRDefault="004B6CF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</w:t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  <w:t xml:space="preserve"> </w:t>
      </w:r>
      <w:proofErr w:type="spellStart"/>
      <w:r w:rsidRPr="006414A5">
        <w:rPr>
          <w:rFonts w:ascii="Cambria" w:hAnsi="Cambria"/>
          <w:i/>
          <w:sz w:val="22"/>
          <w:szCs w:val="22"/>
        </w:rPr>
        <w:t>podpis</w:t>
      </w:r>
      <w:proofErr w:type="spellEnd"/>
    </w:p>
    <w:p w:rsidR="004B6CF6" w:rsidRPr="006414A5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6414A5" w:rsidRPr="006414A5" w:rsidRDefault="006414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sectPr w:rsidR="006414A5" w:rsidRPr="006414A5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22A" w:rsidRDefault="00B5622A" w:rsidP="00AC1A4B">
      <w:r>
        <w:separator/>
      </w:r>
    </w:p>
  </w:endnote>
  <w:endnote w:type="continuationSeparator" w:id="0">
    <w:p w:rsidR="00B5622A" w:rsidRDefault="00B5622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522F0" w:rsidRDefault="003522F0" w:rsidP="00CD1AEA">
            <w:pPr>
              <w:pStyle w:val="Stopka"/>
              <w:jc w:val="right"/>
            </w:pPr>
            <w:r w:rsidRPr="00CD1AEA">
              <w:rPr>
                <w:sz w:val="20"/>
                <w:lang w:val="pl-PL"/>
              </w:rPr>
              <w:t xml:space="preserve">Strona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PAGE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2</w:t>
            </w:r>
            <w:r w:rsidRPr="00CD1AEA">
              <w:rPr>
                <w:bCs/>
                <w:sz w:val="20"/>
              </w:rPr>
              <w:fldChar w:fldCharType="end"/>
            </w:r>
            <w:r w:rsidRPr="00CD1AEA">
              <w:rPr>
                <w:sz w:val="20"/>
                <w:lang w:val="pl-PL"/>
              </w:rPr>
              <w:t xml:space="preserve"> z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NUMPAGES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3</w:t>
            </w:r>
            <w:r w:rsidRPr="00CD1AE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22A" w:rsidRDefault="00B5622A" w:rsidP="00AC1A4B">
      <w:r>
        <w:separator/>
      </w:r>
    </w:p>
  </w:footnote>
  <w:footnote w:type="continuationSeparator" w:id="0">
    <w:p w:rsidR="00B5622A" w:rsidRDefault="00B5622A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Wykonawca</w:t>
      </w:r>
      <w:proofErr w:type="spellEnd"/>
      <w:r w:rsidRPr="00E020FE">
        <w:rPr>
          <w:rFonts w:ascii="Cambria" w:hAnsi="Cambria"/>
          <w:sz w:val="18"/>
          <w:szCs w:val="18"/>
        </w:rPr>
        <w:t xml:space="preserve">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09A" w:rsidRDefault="002C709A" w:rsidP="002C709A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Nr 2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Warunków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Zamówienia</w:t>
    </w:r>
    <w:proofErr w:type="spellEnd"/>
  </w:p>
  <w:p w:rsidR="002C709A" w:rsidRPr="00EF07A5" w:rsidRDefault="00EF07A5" w:rsidP="00EF07A5">
    <w:pPr>
      <w:autoSpaceDE w:val="0"/>
      <w:autoSpaceDN w:val="0"/>
      <w:adjustRightInd w:val="0"/>
      <w:spacing w:line="360" w:lineRule="auto"/>
      <w:rPr>
        <w:bCs/>
        <w:sz w:val="18"/>
        <w:szCs w:val="18"/>
      </w:rPr>
    </w:pPr>
    <w:r w:rsidRPr="00EF07A5">
      <w:rPr>
        <w:bCs/>
        <w:sz w:val="18"/>
        <w:szCs w:val="18"/>
      </w:rPr>
      <w:t>„</w:t>
    </w:r>
    <w:proofErr w:type="spellStart"/>
    <w:r w:rsidRPr="00EF07A5">
      <w:rPr>
        <w:bCs/>
        <w:sz w:val="18"/>
        <w:szCs w:val="18"/>
      </w:rPr>
      <w:t>Zakup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mikrobusu</w:t>
    </w:r>
    <w:proofErr w:type="spellEnd"/>
    <w:r w:rsidRPr="00EF07A5">
      <w:rPr>
        <w:bCs/>
        <w:sz w:val="18"/>
        <w:szCs w:val="18"/>
      </w:rPr>
      <w:t xml:space="preserve"> 9-cio </w:t>
    </w:r>
    <w:proofErr w:type="spellStart"/>
    <w:r w:rsidRPr="00EF07A5">
      <w:rPr>
        <w:bCs/>
        <w:sz w:val="18"/>
        <w:szCs w:val="18"/>
      </w:rPr>
      <w:t>miejscowego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przystosowanego</w:t>
    </w:r>
    <w:proofErr w:type="spellEnd"/>
    <w:r w:rsidRPr="00EF07A5">
      <w:rPr>
        <w:bCs/>
        <w:sz w:val="18"/>
        <w:szCs w:val="18"/>
      </w:rPr>
      <w:t xml:space="preserve"> do </w:t>
    </w:r>
    <w:proofErr w:type="spellStart"/>
    <w:r w:rsidRPr="00EF07A5">
      <w:rPr>
        <w:bCs/>
        <w:sz w:val="18"/>
        <w:szCs w:val="18"/>
      </w:rPr>
      <w:t>przewozu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osób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niepełnosprawnych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na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wózkach</w:t>
    </w:r>
    <w:proofErr w:type="spellEnd"/>
    <w:r w:rsidRPr="00EF07A5">
      <w:rPr>
        <w:bCs/>
        <w:sz w:val="18"/>
        <w:szCs w:val="18"/>
      </w:rPr>
      <w:t xml:space="preserve"> </w:t>
    </w:r>
    <w:proofErr w:type="spellStart"/>
    <w:r w:rsidRPr="00EF07A5">
      <w:rPr>
        <w:bCs/>
        <w:sz w:val="18"/>
        <w:szCs w:val="18"/>
      </w:rPr>
      <w:t>inwalidzkich</w:t>
    </w:r>
    <w:proofErr w:type="spellEnd"/>
    <w:r w:rsidRPr="00EF07A5">
      <w:rPr>
        <w:bCs/>
        <w:sz w:val="18"/>
        <w:szCs w:val="18"/>
      </w:rPr>
      <w:t>”</w:t>
    </w:r>
  </w:p>
  <w:p w:rsidR="002C709A" w:rsidRDefault="002C7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3838811">
    <w:abstractNumId w:val="49"/>
  </w:num>
  <w:num w:numId="2" w16cid:durableId="1103306433">
    <w:abstractNumId w:val="39"/>
  </w:num>
  <w:num w:numId="3" w16cid:durableId="1744643385">
    <w:abstractNumId w:val="40"/>
  </w:num>
  <w:num w:numId="4" w16cid:durableId="1698577437">
    <w:abstractNumId w:val="22"/>
  </w:num>
  <w:num w:numId="5" w16cid:durableId="515774160">
    <w:abstractNumId w:val="48"/>
  </w:num>
  <w:num w:numId="6" w16cid:durableId="759255853">
    <w:abstractNumId w:val="18"/>
  </w:num>
  <w:num w:numId="7" w16cid:durableId="570118050">
    <w:abstractNumId w:val="24"/>
  </w:num>
  <w:num w:numId="8" w16cid:durableId="2024357418">
    <w:abstractNumId w:val="36"/>
  </w:num>
  <w:num w:numId="9" w16cid:durableId="315383205">
    <w:abstractNumId w:val="34"/>
  </w:num>
  <w:num w:numId="10" w16cid:durableId="1440488786">
    <w:abstractNumId w:val="35"/>
  </w:num>
  <w:num w:numId="11" w16cid:durableId="567152091">
    <w:abstractNumId w:val="45"/>
  </w:num>
  <w:num w:numId="12" w16cid:durableId="1147630633">
    <w:abstractNumId w:val="32"/>
  </w:num>
  <w:num w:numId="13" w16cid:durableId="872111715">
    <w:abstractNumId w:val="41"/>
  </w:num>
  <w:num w:numId="14" w16cid:durableId="1464811188">
    <w:abstractNumId w:val="43"/>
  </w:num>
  <w:num w:numId="15" w16cid:durableId="1147697996">
    <w:abstractNumId w:val="42"/>
  </w:num>
  <w:num w:numId="16" w16cid:durableId="1148666916">
    <w:abstractNumId w:val="26"/>
  </w:num>
  <w:num w:numId="17" w16cid:durableId="879051025">
    <w:abstractNumId w:val="37"/>
  </w:num>
  <w:num w:numId="18" w16cid:durableId="345714540">
    <w:abstractNumId w:val="44"/>
  </w:num>
  <w:num w:numId="19" w16cid:durableId="1274899440">
    <w:abstractNumId w:val="51"/>
  </w:num>
  <w:num w:numId="20" w16cid:durableId="1481312590">
    <w:abstractNumId w:val="29"/>
  </w:num>
  <w:num w:numId="21" w16cid:durableId="1276016411">
    <w:abstractNumId w:val="52"/>
  </w:num>
  <w:num w:numId="22" w16cid:durableId="986084567">
    <w:abstractNumId w:val="17"/>
  </w:num>
  <w:num w:numId="23" w16cid:durableId="1940209822">
    <w:abstractNumId w:val="47"/>
  </w:num>
  <w:num w:numId="24" w16cid:durableId="2064400225">
    <w:abstractNumId w:val="38"/>
  </w:num>
  <w:num w:numId="25" w16cid:durableId="544021708">
    <w:abstractNumId w:val="27"/>
  </w:num>
  <w:num w:numId="26" w16cid:durableId="887179073">
    <w:abstractNumId w:val="30"/>
  </w:num>
  <w:num w:numId="27" w16cid:durableId="238637097">
    <w:abstractNumId w:val="54"/>
  </w:num>
  <w:num w:numId="28" w16cid:durableId="1286083438">
    <w:abstractNumId w:val="25"/>
  </w:num>
  <w:num w:numId="29" w16cid:durableId="433399128">
    <w:abstractNumId w:val="50"/>
  </w:num>
  <w:num w:numId="30" w16cid:durableId="701445347">
    <w:abstractNumId w:val="33"/>
  </w:num>
  <w:num w:numId="31" w16cid:durableId="1166245845">
    <w:abstractNumId w:val="53"/>
  </w:num>
  <w:num w:numId="32" w16cid:durableId="1276670352">
    <w:abstractNumId w:val="46"/>
  </w:num>
  <w:num w:numId="33" w16cid:durableId="845022586">
    <w:abstractNumId w:val="31"/>
  </w:num>
  <w:num w:numId="34" w16cid:durableId="213545740">
    <w:abstractNumId w:val="21"/>
  </w:num>
  <w:num w:numId="35" w16cid:durableId="141114954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2C1D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029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2BE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7A5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9D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09A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DA3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33B"/>
    <w:rsid w:val="004B1B51"/>
    <w:rsid w:val="004B412D"/>
    <w:rsid w:val="004B4E2D"/>
    <w:rsid w:val="004B6CF6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A1993"/>
    <w:rsid w:val="005B3F32"/>
    <w:rsid w:val="005C083C"/>
    <w:rsid w:val="005C0E9C"/>
    <w:rsid w:val="005C26C5"/>
    <w:rsid w:val="005C338F"/>
    <w:rsid w:val="005C52D0"/>
    <w:rsid w:val="005C5883"/>
    <w:rsid w:val="005C78A1"/>
    <w:rsid w:val="005D383B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14A5"/>
    <w:rsid w:val="0064251B"/>
    <w:rsid w:val="00650876"/>
    <w:rsid w:val="006549A1"/>
    <w:rsid w:val="006559E2"/>
    <w:rsid w:val="006559FE"/>
    <w:rsid w:val="00656D5B"/>
    <w:rsid w:val="00657B01"/>
    <w:rsid w:val="00662FFB"/>
    <w:rsid w:val="00667025"/>
    <w:rsid w:val="00671BB6"/>
    <w:rsid w:val="006802C0"/>
    <w:rsid w:val="00680650"/>
    <w:rsid w:val="006848DD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780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4D37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D94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CBC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4A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21D8"/>
    <w:rsid w:val="00B33F6A"/>
    <w:rsid w:val="00B346FA"/>
    <w:rsid w:val="00B4070E"/>
    <w:rsid w:val="00B407E4"/>
    <w:rsid w:val="00B42E1F"/>
    <w:rsid w:val="00B432B6"/>
    <w:rsid w:val="00B51CEA"/>
    <w:rsid w:val="00B5622A"/>
    <w:rsid w:val="00B56E4B"/>
    <w:rsid w:val="00B614C2"/>
    <w:rsid w:val="00B6652B"/>
    <w:rsid w:val="00B66763"/>
    <w:rsid w:val="00B7142D"/>
    <w:rsid w:val="00B71DB1"/>
    <w:rsid w:val="00B86519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A73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576F"/>
    <w:rsid w:val="00CB607A"/>
    <w:rsid w:val="00CC06CB"/>
    <w:rsid w:val="00CC1A49"/>
    <w:rsid w:val="00CD1AEA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1650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9649B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3F5A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569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07A5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BE2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C5DA-17FC-443D-A799-33141D0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Katarzyna Serafin</cp:lastModifiedBy>
  <cp:revision>11</cp:revision>
  <cp:lastPrinted>2022-09-28T07:56:00Z</cp:lastPrinted>
  <dcterms:created xsi:type="dcterms:W3CDTF">2022-09-28T07:56:00Z</dcterms:created>
  <dcterms:modified xsi:type="dcterms:W3CDTF">2023-03-01T12:38:00Z</dcterms:modified>
</cp:coreProperties>
</file>