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97E" w:rsidRDefault="006A597E" w:rsidP="006948E8">
      <w:pPr>
        <w:spacing w:line="276" w:lineRule="auto"/>
        <w:jc w:val="center"/>
        <w:rPr>
          <w:rFonts w:ascii="Cambria" w:hAnsi="Cambria"/>
          <w:b/>
          <w:bCs/>
        </w:rPr>
      </w:pPr>
    </w:p>
    <w:p w:rsidR="006948E8" w:rsidRPr="006A1462" w:rsidRDefault="006948E8" w:rsidP="006948E8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Załącznik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Nr</w:t>
      </w:r>
      <w:proofErr w:type="spellEnd"/>
      <w:r w:rsidRPr="006A1462">
        <w:rPr>
          <w:rFonts w:ascii="Cambria" w:hAnsi="Cambria"/>
          <w:b/>
          <w:bCs/>
        </w:rPr>
        <w:t xml:space="preserve"> 3 do SWZ</w:t>
      </w:r>
    </w:p>
    <w:p w:rsidR="008944FB" w:rsidRPr="006A1462" w:rsidRDefault="008944FB" w:rsidP="008944F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6A1462">
        <w:rPr>
          <w:rFonts w:ascii="Cambria" w:hAnsi="Cambria"/>
          <w:b/>
          <w:bCs/>
        </w:rPr>
        <w:t>Wzór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oświadczenia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Wykonawcy</w:t>
      </w:r>
      <w:proofErr w:type="spellEnd"/>
      <w:r w:rsidRPr="006A1462">
        <w:rPr>
          <w:rFonts w:ascii="Cambria" w:hAnsi="Cambria"/>
          <w:b/>
          <w:bCs/>
        </w:rPr>
        <w:t xml:space="preserve">, w </w:t>
      </w:r>
      <w:proofErr w:type="spellStart"/>
      <w:r w:rsidRPr="006A1462">
        <w:rPr>
          <w:rFonts w:ascii="Cambria" w:hAnsi="Cambria"/>
          <w:b/>
          <w:bCs/>
        </w:rPr>
        <w:t>zakresie</w:t>
      </w:r>
      <w:proofErr w:type="spellEnd"/>
      <w:r w:rsidRPr="006A1462">
        <w:rPr>
          <w:rFonts w:ascii="Cambria" w:hAnsi="Cambria"/>
          <w:b/>
          <w:bCs/>
        </w:rPr>
        <w:t xml:space="preserve"> art. 108 </w:t>
      </w:r>
      <w:proofErr w:type="spellStart"/>
      <w:r w:rsidRPr="006A1462">
        <w:rPr>
          <w:rFonts w:ascii="Cambria" w:hAnsi="Cambria"/>
          <w:b/>
          <w:bCs/>
        </w:rPr>
        <w:t>ust</w:t>
      </w:r>
      <w:proofErr w:type="spellEnd"/>
      <w:r w:rsidRPr="006A1462">
        <w:rPr>
          <w:rFonts w:ascii="Cambria" w:hAnsi="Cambria"/>
          <w:b/>
          <w:bCs/>
        </w:rPr>
        <w:t xml:space="preserve">. 1 </w:t>
      </w:r>
      <w:proofErr w:type="spellStart"/>
      <w:r w:rsidRPr="006A1462">
        <w:rPr>
          <w:rFonts w:ascii="Cambria" w:hAnsi="Cambria"/>
          <w:b/>
          <w:bCs/>
        </w:rPr>
        <w:t>pkt</w:t>
      </w:r>
      <w:proofErr w:type="spellEnd"/>
      <w:r w:rsidRPr="006A1462">
        <w:rPr>
          <w:rFonts w:ascii="Cambria" w:hAnsi="Cambria"/>
          <w:b/>
          <w:bCs/>
        </w:rPr>
        <w:t xml:space="preserve"> 5 </w:t>
      </w:r>
      <w:proofErr w:type="spellStart"/>
      <w:r w:rsidRPr="006A1462">
        <w:rPr>
          <w:rFonts w:ascii="Cambria" w:hAnsi="Cambria"/>
          <w:b/>
          <w:bCs/>
        </w:rPr>
        <w:t>ustawy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Pzp</w:t>
      </w:r>
      <w:proofErr w:type="spellEnd"/>
      <w:r w:rsidRPr="006A1462">
        <w:rPr>
          <w:rFonts w:ascii="Cambria" w:hAnsi="Cambria"/>
          <w:b/>
          <w:bCs/>
        </w:rPr>
        <w:t>, o </w:t>
      </w:r>
      <w:proofErr w:type="spellStart"/>
      <w:r w:rsidRPr="006A1462">
        <w:rPr>
          <w:rFonts w:ascii="Cambria" w:hAnsi="Cambria"/>
          <w:b/>
          <w:bCs/>
        </w:rPr>
        <w:t>braku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przynależności</w:t>
      </w:r>
      <w:proofErr w:type="spellEnd"/>
      <w:r w:rsidRPr="006A1462">
        <w:rPr>
          <w:rFonts w:ascii="Cambria" w:hAnsi="Cambria"/>
          <w:b/>
          <w:bCs/>
        </w:rPr>
        <w:t xml:space="preserve"> do </w:t>
      </w:r>
      <w:proofErr w:type="spellStart"/>
      <w:r w:rsidRPr="006A1462">
        <w:rPr>
          <w:rFonts w:ascii="Cambria" w:hAnsi="Cambria"/>
          <w:b/>
          <w:bCs/>
        </w:rPr>
        <w:t>tej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samej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grupy</w:t>
      </w:r>
      <w:proofErr w:type="spellEnd"/>
      <w:r w:rsidRPr="006A1462">
        <w:rPr>
          <w:rFonts w:ascii="Cambria" w:hAnsi="Cambria"/>
          <w:b/>
          <w:bCs/>
        </w:rPr>
        <w:t xml:space="preserve"> </w:t>
      </w:r>
      <w:proofErr w:type="spellStart"/>
      <w:r w:rsidRPr="006A1462">
        <w:rPr>
          <w:rFonts w:ascii="Cambria" w:hAnsi="Cambria"/>
          <w:b/>
          <w:bCs/>
        </w:rPr>
        <w:t>kapitałowej</w:t>
      </w:r>
      <w:proofErr w:type="spellEnd"/>
      <w:r w:rsidRPr="006A1462">
        <w:rPr>
          <w:rFonts w:ascii="Cambria" w:hAnsi="Cambria"/>
          <w:b/>
          <w:bCs/>
        </w:rPr>
        <w:t>.</w:t>
      </w:r>
    </w:p>
    <w:p w:rsidR="006948E8" w:rsidRPr="006A1462" w:rsidRDefault="001226DA" w:rsidP="006948E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>
        <w:rPr>
          <w:rFonts w:ascii="Cambria" w:hAnsi="Cambria"/>
          <w:b/>
          <w:color w:val="auto"/>
          <w:sz w:val="24"/>
          <w:szCs w:val="24"/>
        </w:rPr>
        <w:t>UG-OA</w:t>
      </w:r>
      <w:r w:rsidR="006948E8" w:rsidRPr="006A1462">
        <w:rPr>
          <w:rFonts w:ascii="Cambria" w:hAnsi="Cambria"/>
          <w:b/>
          <w:color w:val="auto"/>
          <w:sz w:val="24"/>
          <w:szCs w:val="24"/>
        </w:rPr>
        <w:t>.271.</w:t>
      </w:r>
      <w:r>
        <w:rPr>
          <w:rFonts w:ascii="Cambria" w:hAnsi="Cambria"/>
          <w:b/>
          <w:color w:val="auto"/>
          <w:sz w:val="24"/>
          <w:szCs w:val="24"/>
        </w:rPr>
        <w:t>1</w:t>
      </w:r>
      <w:r w:rsidR="006948E8" w:rsidRPr="006A1462">
        <w:rPr>
          <w:rFonts w:ascii="Cambria" w:hAnsi="Cambria"/>
          <w:b/>
          <w:color w:val="auto"/>
          <w:sz w:val="24"/>
          <w:szCs w:val="24"/>
        </w:rPr>
        <w:t>.202</w:t>
      </w:r>
      <w:r w:rsidR="00A413FF" w:rsidRPr="006A1462">
        <w:rPr>
          <w:rFonts w:ascii="Cambria" w:hAnsi="Cambria"/>
          <w:b/>
          <w:color w:val="auto"/>
          <w:sz w:val="24"/>
          <w:szCs w:val="24"/>
        </w:rPr>
        <w:t>2</w:t>
      </w:r>
      <w:r>
        <w:rPr>
          <w:rFonts w:ascii="Cambria" w:hAnsi="Cambria"/>
          <w:b/>
          <w:color w:val="auto"/>
          <w:sz w:val="24"/>
          <w:szCs w:val="24"/>
        </w:rPr>
        <w:t>.KN</w:t>
      </w:r>
    </w:p>
    <w:p w:rsidR="006948E8" w:rsidRPr="006A1462" w:rsidRDefault="006948E8" w:rsidP="00584D44">
      <w:pPr>
        <w:spacing w:line="271" w:lineRule="auto"/>
        <w:jc w:val="right"/>
        <w:rPr>
          <w:rFonts w:ascii="Arial" w:hAnsi="Arial" w:cs="Arial"/>
          <w:b/>
          <w:i/>
          <w:sz w:val="12"/>
          <w:szCs w:val="12"/>
          <w:lang w:val="pl-PL"/>
        </w:rPr>
      </w:pPr>
    </w:p>
    <w:p w:rsidR="00DB6512" w:rsidRPr="004C5643" w:rsidRDefault="00DB6512" w:rsidP="00584D44">
      <w:pPr>
        <w:spacing w:line="271" w:lineRule="auto"/>
        <w:jc w:val="right"/>
        <w:rPr>
          <w:rFonts w:ascii="Arial" w:hAnsi="Arial" w:cs="Arial"/>
          <w:b/>
          <w:sz w:val="12"/>
          <w:szCs w:val="12"/>
          <w:lang w:val="pl-PL"/>
        </w:rPr>
      </w:pPr>
    </w:p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0"/>
      </w:tblGrid>
      <w:tr w:rsidR="006A1462" w:rsidRPr="006A1462" w:rsidTr="006948E8">
        <w:trPr>
          <w:trHeight w:val="929"/>
        </w:trPr>
        <w:tc>
          <w:tcPr>
            <w:tcW w:w="9460" w:type="dxa"/>
            <w:shd w:val="clear" w:color="auto" w:fill="F2F2F2" w:themeFill="background1" w:themeFillShade="F2"/>
            <w:vAlign w:val="center"/>
          </w:tcPr>
          <w:p w:rsidR="008944FB" w:rsidRPr="006A1462" w:rsidRDefault="00431E8B" w:rsidP="008944FB">
            <w:pPr>
              <w:pStyle w:val="Tekstprzypisudolnego"/>
              <w:spacing w:line="276" w:lineRule="auto"/>
              <w:jc w:val="center"/>
              <w:rPr>
                <w:rFonts w:ascii="Cambria" w:hAnsi="Cambria"/>
                <w:b/>
                <w:spacing w:val="4"/>
                <w:sz w:val="27"/>
                <w:szCs w:val="27"/>
              </w:rPr>
            </w:pPr>
            <w:proofErr w:type="spellStart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Oświadczenie</w:t>
            </w:r>
            <w:proofErr w:type="spellEnd"/>
            <w:r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Wykonawcy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w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zakresie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art. 108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. 1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pkt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5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ustawy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Pzp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, </w:t>
            </w:r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br/>
              <w:t xml:space="preserve">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braku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przynależności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do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tej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samej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grupy</w:t>
            </w:r>
            <w:proofErr w:type="spellEnd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 xml:space="preserve"> </w:t>
            </w:r>
            <w:proofErr w:type="spellStart"/>
            <w:r w:rsidR="008944FB" w:rsidRPr="006A1462">
              <w:rPr>
                <w:rFonts w:ascii="Cambria" w:hAnsi="Cambria"/>
                <w:b/>
                <w:spacing w:val="4"/>
                <w:sz w:val="27"/>
                <w:szCs w:val="27"/>
              </w:rPr>
              <w:t>kapitałowej</w:t>
            </w:r>
            <w:proofErr w:type="spellEnd"/>
            <w:r w:rsidR="008944FB" w:rsidRPr="006A1462">
              <w:rPr>
                <w:rStyle w:val="Odwoanieprzypisudolnego"/>
                <w:rFonts w:ascii="Cambria" w:hAnsi="Cambria"/>
                <w:b/>
                <w:spacing w:val="4"/>
                <w:sz w:val="27"/>
                <w:szCs w:val="27"/>
              </w:rPr>
              <w:footnoteReference w:id="1"/>
            </w:r>
          </w:p>
        </w:tc>
      </w:tr>
    </w:tbl>
    <w:p w:rsidR="00154D25" w:rsidRPr="006A1462" w:rsidRDefault="00154D25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154D25" w:rsidRPr="006A1462" w:rsidRDefault="002B2DC6" w:rsidP="00584D44">
      <w:pPr>
        <w:spacing w:line="271" w:lineRule="auto"/>
        <w:jc w:val="both"/>
        <w:rPr>
          <w:rFonts w:ascii="Cambria" w:hAnsi="Cambria" w:cs="Arial"/>
          <w:b/>
          <w:sz w:val="22"/>
          <w:szCs w:val="22"/>
          <w:lang w:val="pl-PL"/>
        </w:rPr>
      </w:pPr>
      <w:r w:rsidRPr="006A1462">
        <w:rPr>
          <w:rFonts w:ascii="Cambria" w:hAnsi="Cambria" w:cs="Arial"/>
          <w:b/>
          <w:sz w:val="22"/>
          <w:szCs w:val="22"/>
          <w:lang w:val="pl-PL"/>
        </w:rPr>
        <w:t>JA (MY) NIŻEJ PODPISANY</w:t>
      </w:r>
      <w:r w:rsidR="00154D25" w:rsidRPr="006A1462">
        <w:rPr>
          <w:rFonts w:ascii="Cambria" w:hAnsi="Cambria" w:cs="Arial"/>
          <w:b/>
          <w:sz w:val="22"/>
          <w:szCs w:val="22"/>
          <w:lang w:val="pl-PL"/>
        </w:rPr>
        <w:t>(NI)</w:t>
      </w:r>
    </w:p>
    <w:p w:rsidR="00154D25" w:rsidRPr="006A1462" w:rsidRDefault="002B2DC6" w:rsidP="006948E8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…………………………………………………………………………………………………………....</w:t>
      </w: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</w:p>
    <w:p w:rsidR="00154D25" w:rsidRPr="006A1462" w:rsidRDefault="00154D25" w:rsidP="00584D44">
      <w:pPr>
        <w:spacing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działając w imieniu i na rzecz</w:t>
      </w:r>
    </w:p>
    <w:p w:rsidR="00431E8B" w:rsidRPr="006A1462" w:rsidRDefault="00431E8B" w:rsidP="00431E8B">
      <w:pPr>
        <w:spacing w:before="36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>(pełna nazwa Wykonawcy)</w:t>
      </w:r>
    </w:p>
    <w:p w:rsidR="00431E8B" w:rsidRPr="006A1462" w:rsidRDefault="00431E8B" w:rsidP="00431E8B">
      <w:pPr>
        <w:spacing w:before="240" w:line="271" w:lineRule="auto"/>
        <w:jc w:val="both"/>
        <w:rPr>
          <w:rFonts w:ascii="Cambria" w:hAnsi="Cambria" w:cs="Arial"/>
          <w:sz w:val="22"/>
          <w:szCs w:val="22"/>
          <w:lang w:val="pl-PL"/>
        </w:rPr>
      </w:pPr>
      <w:r w:rsidRPr="006A1462">
        <w:rPr>
          <w:rFonts w:ascii="Cambria" w:hAnsi="Cambria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31E8B" w:rsidRPr="006A1462" w:rsidRDefault="00431E8B" w:rsidP="00431E8B">
      <w:pPr>
        <w:spacing w:line="271" w:lineRule="auto"/>
        <w:ind w:left="1418" w:firstLine="720"/>
        <w:rPr>
          <w:rFonts w:ascii="Cambria" w:hAnsi="Cambria" w:cs="Arial"/>
          <w:i/>
          <w:sz w:val="22"/>
          <w:szCs w:val="22"/>
          <w:lang w:val="pl-PL"/>
        </w:rPr>
      </w:pPr>
      <w:r w:rsidRPr="006A1462">
        <w:rPr>
          <w:rFonts w:ascii="Cambria" w:hAnsi="Cambria" w:cs="Arial"/>
          <w:i/>
          <w:sz w:val="22"/>
          <w:szCs w:val="22"/>
          <w:lang w:val="pl-PL"/>
        </w:rPr>
        <w:t xml:space="preserve"> (adres siedziby Wykonawcy)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sz w:val="12"/>
          <w:szCs w:val="12"/>
          <w:lang w:val="pl-PL"/>
        </w:rPr>
      </w:pPr>
    </w:p>
    <w:p w:rsidR="008944FB" w:rsidRPr="003573BD" w:rsidRDefault="008944FB" w:rsidP="008944FB">
      <w:pPr>
        <w:spacing w:line="276" w:lineRule="auto"/>
        <w:jc w:val="both"/>
        <w:rPr>
          <w:rFonts w:ascii="Cambria" w:eastAsia="SimSun" w:hAnsi="Cambria"/>
          <w:b/>
          <w:bCs/>
          <w:lang w:eastAsia="ar-SA"/>
        </w:rPr>
      </w:pPr>
      <w:proofErr w:type="spellStart"/>
      <w:r w:rsidRPr="006A1462">
        <w:rPr>
          <w:rFonts w:ascii="Cambria" w:hAnsi="Cambria"/>
          <w:spacing w:val="4"/>
        </w:rPr>
        <w:t>ubiegając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się</w:t>
      </w:r>
      <w:proofErr w:type="spellEnd"/>
      <w:r w:rsidRPr="006A1462">
        <w:rPr>
          <w:rFonts w:ascii="Cambria" w:hAnsi="Cambria"/>
          <w:spacing w:val="4"/>
        </w:rPr>
        <w:t xml:space="preserve"> o </w:t>
      </w:r>
      <w:proofErr w:type="spellStart"/>
      <w:r w:rsidRPr="006A1462">
        <w:rPr>
          <w:rFonts w:ascii="Cambria" w:hAnsi="Cambria"/>
          <w:spacing w:val="4"/>
        </w:rPr>
        <w:t>udzielenie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zamówienia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publicznego</w:t>
      </w:r>
      <w:proofErr w:type="spellEnd"/>
      <w:r w:rsidRPr="006A1462">
        <w:rPr>
          <w:rFonts w:ascii="Cambria" w:hAnsi="Cambria"/>
          <w:spacing w:val="4"/>
        </w:rPr>
        <w:t xml:space="preserve"> </w:t>
      </w:r>
      <w:proofErr w:type="spellStart"/>
      <w:r w:rsidRPr="006A1462">
        <w:rPr>
          <w:rFonts w:ascii="Cambria" w:hAnsi="Cambria"/>
          <w:spacing w:val="4"/>
        </w:rPr>
        <w:t>na</w:t>
      </w:r>
      <w:proofErr w:type="spellEnd"/>
      <w:r w:rsidRPr="006A1462">
        <w:rPr>
          <w:rFonts w:ascii="Cambria" w:hAnsi="Cambria"/>
        </w:rPr>
        <w:t xml:space="preserve"> </w:t>
      </w:r>
      <w:proofErr w:type="spellStart"/>
      <w:r w:rsidRPr="006A1462">
        <w:rPr>
          <w:rFonts w:ascii="Cambria" w:hAnsi="Cambria"/>
        </w:rPr>
        <w:t>zadanie</w:t>
      </w:r>
      <w:proofErr w:type="spellEnd"/>
      <w:r w:rsidRPr="006A1462">
        <w:rPr>
          <w:rFonts w:ascii="Cambria" w:hAnsi="Cambria"/>
        </w:rPr>
        <w:t xml:space="preserve"> </w:t>
      </w:r>
      <w:proofErr w:type="spellStart"/>
      <w:r w:rsidRPr="006A1462">
        <w:rPr>
          <w:rFonts w:ascii="Cambria" w:hAnsi="Cambria"/>
        </w:rPr>
        <w:t>pn</w:t>
      </w:r>
      <w:proofErr w:type="spellEnd"/>
      <w:r w:rsidRPr="006A1462">
        <w:rPr>
          <w:rFonts w:ascii="Cambria" w:hAnsi="Cambria"/>
        </w:rPr>
        <w:t xml:space="preserve">.: </w:t>
      </w:r>
      <w:proofErr w:type="spellStart"/>
      <w:r w:rsidR="001226DA">
        <w:rPr>
          <w:rFonts w:cs="ArialMT"/>
          <w:b/>
        </w:rPr>
        <w:t>Dostawa</w:t>
      </w:r>
      <w:proofErr w:type="spellEnd"/>
      <w:r w:rsidR="001226DA">
        <w:rPr>
          <w:rFonts w:cs="ArialMT"/>
          <w:b/>
        </w:rPr>
        <w:t xml:space="preserve"> </w:t>
      </w:r>
      <w:proofErr w:type="spellStart"/>
      <w:r w:rsidR="001226DA">
        <w:rPr>
          <w:rFonts w:cs="ArialMT"/>
          <w:b/>
        </w:rPr>
        <w:t>sprzętu</w:t>
      </w:r>
      <w:proofErr w:type="spellEnd"/>
      <w:r w:rsidR="001226DA">
        <w:rPr>
          <w:rFonts w:cs="ArialMT"/>
          <w:b/>
        </w:rPr>
        <w:t xml:space="preserve"> </w:t>
      </w:r>
      <w:proofErr w:type="spellStart"/>
      <w:r w:rsidR="001226DA">
        <w:rPr>
          <w:rFonts w:cs="ArialMT"/>
          <w:b/>
        </w:rPr>
        <w:t>komputerowego</w:t>
      </w:r>
      <w:proofErr w:type="spellEnd"/>
      <w:r w:rsidR="001226DA">
        <w:rPr>
          <w:rFonts w:cs="ArialMT"/>
          <w:b/>
        </w:rPr>
        <w:t xml:space="preserve"> </w:t>
      </w:r>
      <w:proofErr w:type="spellStart"/>
      <w:r w:rsidR="001226DA">
        <w:rPr>
          <w:rFonts w:cs="ArialMT"/>
          <w:b/>
        </w:rPr>
        <w:t>wraz</w:t>
      </w:r>
      <w:proofErr w:type="spellEnd"/>
      <w:r w:rsidR="001226DA">
        <w:rPr>
          <w:rFonts w:cs="ArialMT"/>
          <w:b/>
        </w:rPr>
        <w:t xml:space="preserve"> z </w:t>
      </w:r>
      <w:proofErr w:type="spellStart"/>
      <w:r w:rsidR="001226DA">
        <w:rPr>
          <w:rFonts w:cs="ArialMT"/>
          <w:b/>
        </w:rPr>
        <w:t>oprogramowaniem</w:t>
      </w:r>
      <w:proofErr w:type="spellEnd"/>
      <w:r w:rsidR="001226DA">
        <w:rPr>
          <w:rFonts w:cs="ArialMT"/>
          <w:b/>
        </w:rPr>
        <w:t xml:space="preserve"> </w:t>
      </w:r>
      <w:proofErr w:type="spellStart"/>
      <w:r w:rsidR="001226DA">
        <w:rPr>
          <w:rFonts w:cs="ArialMT"/>
          <w:b/>
        </w:rPr>
        <w:t>dla</w:t>
      </w:r>
      <w:proofErr w:type="spellEnd"/>
      <w:r w:rsidR="001226DA">
        <w:rPr>
          <w:rFonts w:cs="ArialMT"/>
          <w:b/>
        </w:rPr>
        <w:t xml:space="preserve"> </w:t>
      </w:r>
      <w:proofErr w:type="spellStart"/>
      <w:r w:rsidR="001226DA">
        <w:rPr>
          <w:rFonts w:cs="ArialMT"/>
          <w:b/>
        </w:rPr>
        <w:t>Gminy</w:t>
      </w:r>
      <w:proofErr w:type="spellEnd"/>
      <w:r w:rsidR="001226DA">
        <w:rPr>
          <w:rFonts w:cs="ArialMT"/>
          <w:b/>
        </w:rPr>
        <w:t xml:space="preserve"> Wadowice </w:t>
      </w:r>
      <w:proofErr w:type="spellStart"/>
      <w:r w:rsidR="001226DA">
        <w:rPr>
          <w:rFonts w:cs="ArialMT"/>
          <w:b/>
        </w:rPr>
        <w:t>Górne</w:t>
      </w:r>
      <w:proofErr w:type="spellEnd"/>
      <w:r w:rsidR="001226DA">
        <w:rPr>
          <w:rFonts w:cs="ArialMT"/>
          <w:b/>
        </w:rPr>
        <w:t xml:space="preserve"> w </w:t>
      </w:r>
      <w:proofErr w:type="spellStart"/>
      <w:r w:rsidR="001226DA">
        <w:rPr>
          <w:rFonts w:cs="ArialMT"/>
          <w:b/>
        </w:rPr>
        <w:t>ramach</w:t>
      </w:r>
      <w:proofErr w:type="spellEnd"/>
      <w:r w:rsidR="001226DA">
        <w:rPr>
          <w:rFonts w:cs="ArialMT"/>
          <w:b/>
        </w:rPr>
        <w:t xml:space="preserve"> </w:t>
      </w:r>
      <w:proofErr w:type="spellStart"/>
      <w:r w:rsidR="001226DA">
        <w:rPr>
          <w:rFonts w:cs="ArialMT"/>
          <w:b/>
        </w:rPr>
        <w:t>projektu</w:t>
      </w:r>
      <w:proofErr w:type="spellEnd"/>
      <w:r w:rsidR="001226DA">
        <w:rPr>
          <w:rFonts w:cs="ArialMT"/>
          <w:b/>
        </w:rPr>
        <w:t xml:space="preserve"> „</w:t>
      </w:r>
      <w:proofErr w:type="spellStart"/>
      <w:r w:rsidR="001226DA">
        <w:rPr>
          <w:rFonts w:cs="ArialMT"/>
          <w:b/>
        </w:rPr>
        <w:t>Cyfrowa</w:t>
      </w:r>
      <w:proofErr w:type="spellEnd"/>
      <w:r w:rsidR="001226DA">
        <w:rPr>
          <w:rFonts w:cs="ArialMT"/>
          <w:b/>
        </w:rPr>
        <w:t xml:space="preserve"> </w:t>
      </w:r>
      <w:proofErr w:type="spellStart"/>
      <w:r w:rsidR="001226DA">
        <w:rPr>
          <w:rFonts w:cs="ArialMT"/>
          <w:b/>
        </w:rPr>
        <w:t>Gmina</w:t>
      </w:r>
      <w:proofErr w:type="spellEnd"/>
      <w:r w:rsidR="001226DA">
        <w:rPr>
          <w:rFonts w:cs="ArialMT"/>
          <w:b/>
        </w:rPr>
        <w:t>”</w:t>
      </w:r>
      <w:r w:rsidR="003573BD" w:rsidRPr="003573BD">
        <w:rPr>
          <w:rFonts w:ascii="Cambria" w:hAnsi="Cambria" w:cs="ArialMT"/>
          <w:b/>
        </w:rPr>
        <w:t>”</w:t>
      </w:r>
      <w:r w:rsidRPr="004C5643">
        <w:rPr>
          <w:rFonts w:ascii="Cambria" w:hAnsi="Cambria"/>
          <w:i/>
          <w:snapToGrid w:val="0"/>
        </w:rPr>
        <w:t xml:space="preserve">, </w:t>
      </w:r>
      <w:proofErr w:type="spellStart"/>
      <w:r w:rsidRPr="004C5643">
        <w:rPr>
          <w:rFonts w:ascii="Cambria" w:hAnsi="Cambria"/>
          <w:snapToGrid w:val="0"/>
        </w:rPr>
        <w:t>p</w:t>
      </w:r>
      <w:r w:rsidRPr="004C5643">
        <w:rPr>
          <w:rFonts w:ascii="Cambria" w:hAnsi="Cambria"/>
        </w:rPr>
        <w:t>rowadzonego</w:t>
      </w:r>
      <w:proofErr w:type="spellEnd"/>
      <w:r w:rsidRPr="004C5643">
        <w:rPr>
          <w:rFonts w:ascii="Cambria" w:hAnsi="Cambria"/>
        </w:rPr>
        <w:t xml:space="preserve"> </w:t>
      </w:r>
      <w:proofErr w:type="spellStart"/>
      <w:r w:rsidRPr="004C5643">
        <w:rPr>
          <w:rFonts w:ascii="Cambria" w:hAnsi="Cambria"/>
        </w:rPr>
        <w:t>przez</w:t>
      </w:r>
      <w:proofErr w:type="spellEnd"/>
      <w:r w:rsidR="001226DA">
        <w:rPr>
          <w:rFonts w:ascii="Cambria" w:hAnsi="Cambria"/>
          <w:b/>
        </w:rPr>
        <w:t xml:space="preserve"> </w:t>
      </w:r>
      <w:proofErr w:type="spellStart"/>
      <w:r w:rsidR="001226DA">
        <w:rPr>
          <w:rFonts w:ascii="Cambria" w:hAnsi="Cambria"/>
          <w:b/>
        </w:rPr>
        <w:t>Gminę</w:t>
      </w:r>
      <w:proofErr w:type="spellEnd"/>
      <w:r w:rsidR="001226DA">
        <w:rPr>
          <w:rFonts w:ascii="Cambria" w:hAnsi="Cambria"/>
          <w:b/>
        </w:rPr>
        <w:t xml:space="preserve"> Wadowice </w:t>
      </w:r>
      <w:proofErr w:type="spellStart"/>
      <w:r w:rsidR="001226DA">
        <w:rPr>
          <w:rFonts w:ascii="Cambria" w:hAnsi="Cambria"/>
          <w:b/>
        </w:rPr>
        <w:t>Górne</w:t>
      </w:r>
      <w:proofErr w:type="spellEnd"/>
      <w:r w:rsidRPr="004C5643">
        <w:rPr>
          <w:rFonts w:ascii="Cambria" w:hAnsi="Cambria"/>
          <w:b/>
        </w:rPr>
        <w:t>,</w:t>
      </w:r>
      <w:r w:rsidRPr="004C5643">
        <w:rPr>
          <w:rFonts w:ascii="Cambria" w:hAnsi="Cambria"/>
          <w:b/>
          <w:snapToGrid w:val="0"/>
        </w:rPr>
        <w:t xml:space="preserve">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oświadczamy</w:t>
      </w:r>
      <w:proofErr w:type="spellEnd"/>
      <w:r w:rsidRPr="004C5643">
        <w:rPr>
          <w:rFonts w:ascii="Cambria" w:hAnsi="Cambria"/>
          <w:b/>
          <w:snapToGrid w:val="0"/>
          <w:u w:val="single"/>
        </w:rPr>
        <w:t xml:space="preserve">, </w:t>
      </w:r>
      <w:proofErr w:type="spellStart"/>
      <w:r w:rsidRPr="004C5643">
        <w:rPr>
          <w:rFonts w:ascii="Cambria" w:hAnsi="Cambria"/>
          <w:b/>
          <w:snapToGrid w:val="0"/>
          <w:u w:val="single"/>
        </w:rPr>
        <w:t>że</w:t>
      </w:r>
      <w:proofErr w:type="spellEnd"/>
      <w:r w:rsidRPr="004C5643">
        <w:rPr>
          <w:rFonts w:ascii="Cambria" w:hAnsi="Cambria"/>
          <w:b/>
          <w:snapToGrid w:val="0"/>
        </w:rPr>
        <w:t xml:space="preserve"> </w:t>
      </w:r>
      <w:r w:rsidRPr="004C5643">
        <w:rPr>
          <w:rFonts w:ascii="Cambria" w:hAnsi="Cambria"/>
          <w:b/>
          <w:bCs/>
        </w:rPr>
        <w:t>(</w:t>
      </w:r>
      <w:proofErr w:type="spellStart"/>
      <w:r w:rsidRPr="004C5643">
        <w:rPr>
          <w:rFonts w:ascii="Cambria" w:hAnsi="Cambria"/>
          <w:b/>
          <w:bCs/>
        </w:rPr>
        <w:t>zaznaczyć</w:t>
      </w:r>
      <w:proofErr w:type="spellEnd"/>
      <w:r w:rsidRPr="004C5643">
        <w:rPr>
          <w:rFonts w:ascii="Cambria" w:hAnsi="Cambria"/>
          <w:b/>
          <w:bCs/>
        </w:rPr>
        <w:t xml:space="preserve"> </w:t>
      </w:r>
      <w:proofErr w:type="spellStart"/>
      <w:r w:rsidRPr="004C5643">
        <w:rPr>
          <w:rFonts w:ascii="Cambria" w:hAnsi="Cambria"/>
          <w:b/>
          <w:bCs/>
        </w:rPr>
        <w:t>właściwe</w:t>
      </w:r>
      <w:proofErr w:type="spellEnd"/>
      <w:r w:rsidRPr="004C5643">
        <w:rPr>
          <w:rFonts w:ascii="Cambria" w:hAnsi="Cambria"/>
          <w:b/>
          <w:bCs/>
        </w:rPr>
        <w:t>)</w:t>
      </w:r>
      <w:r w:rsidRPr="004C5643">
        <w:rPr>
          <w:rFonts w:ascii="Cambria" w:hAnsi="Cambria"/>
          <w:bCs/>
        </w:rPr>
        <w:t>:</w:t>
      </w:r>
    </w:p>
    <w:p w:rsidR="008944FB" w:rsidRPr="004C5643" w:rsidRDefault="008944FB" w:rsidP="008944FB">
      <w:pPr>
        <w:spacing w:before="120"/>
        <w:ind w:left="973"/>
        <w:jc w:val="both"/>
        <w:rPr>
          <w:sz w:val="10"/>
          <w:szCs w:val="10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44E6" wp14:editId="257F0BD7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1C589" id="Prostokąt 15" o:spid="_x0000_s1026" style="position:absolute;margin-left:17.8pt;margin-top:3.15pt;width:18.9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BzR51J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Pr="004C5643">
        <w:rPr>
          <w:rFonts w:ascii="Cambria" w:hAnsi="Cambria" w:cs="Segoe UI"/>
        </w:rPr>
        <w:t xml:space="preserve"> w </w:t>
      </w:r>
      <w:proofErr w:type="spellStart"/>
      <w:r w:rsidRPr="004C5643">
        <w:rPr>
          <w:rFonts w:ascii="Cambria" w:hAnsi="Cambria" w:cs="Segoe UI"/>
        </w:rPr>
        <w:t>rozumieniu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ustawy</w:t>
      </w:r>
      <w:proofErr w:type="spellEnd"/>
      <w:r w:rsidRPr="004C5643">
        <w:rPr>
          <w:rFonts w:ascii="Cambria" w:hAnsi="Cambria" w:cs="Segoe UI"/>
        </w:rPr>
        <w:t xml:space="preserve"> z </w:t>
      </w:r>
      <w:proofErr w:type="spellStart"/>
      <w:r w:rsidRPr="004C5643">
        <w:rPr>
          <w:rFonts w:ascii="Cambria" w:hAnsi="Cambria" w:cs="Segoe UI"/>
        </w:rPr>
        <w:t>dnia</w:t>
      </w:r>
      <w:proofErr w:type="spellEnd"/>
      <w:r w:rsidRPr="004C5643">
        <w:rPr>
          <w:rFonts w:ascii="Cambria" w:hAnsi="Cambria" w:cs="Segoe UI"/>
        </w:rPr>
        <w:t xml:space="preserve"> 16 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i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następujący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odrębne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oferty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: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left="312" w:firstLine="708"/>
        <w:jc w:val="both"/>
        <w:rPr>
          <w:rFonts w:ascii="Cambria" w:hAnsi="Cambria"/>
          <w:b/>
          <w:snapToGrid w:val="0"/>
        </w:rPr>
      </w:pPr>
      <w:r w:rsidRPr="004C5643">
        <w:rPr>
          <w:rFonts w:ascii="Cambria" w:hAnsi="Cambria"/>
          <w:b/>
          <w:snapToGrid w:val="0"/>
        </w:rPr>
        <w:t>………………………………………………………………………………………………………….………</w:t>
      </w: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u w:val="single"/>
        </w:rPr>
      </w:pPr>
      <w:proofErr w:type="spellStart"/>
      <w:r w:rsidRPr="004C5643">
        <w:rPr>
          <w:rFonts w:ascii="Cambria" w:hAnsi="Cambria"/>
          <w:b/>
          <w:snapToGrid w:val="0"/>
          <w:u w:val="single"/>
        </w:rPr>
        <w:t>lub</w:t>
      </w:r>
      <w:proofErr w:type="spellEnd"/>
    </w:p>
    <w:p w:rsidR="008944FB" w:rsidRPr="004C5643" w:rsidRDefault="008944FB" w:rsidP="008944FB">
      <w:pPr>
        <w:spacing w:line="276" w:lineRule="auto"/>
        <w:ind w:firstLine="312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line="276" w:lineRule="auto"/>
        <w:ind w:firstLine="426"/>
        <w:jc w:val="both"/>
        <w:rPr>
          <w:rFonts w:ascii="Cambria" w:hAnsi="Cambria"/>
          <w:b/>
          <w:snapToGrid w:val="0"/>
          <w:sz w:val="10"/>
          <w:szCs w:val="10"/>
          <w:u w:val="single"/>
        </w:rPr>
      </w:pPr>
    </w:p>
    <w:p w:rsidR="008944FB" w:rsidRPr="004C5643" w:rsidRDefault="008944FB" w:rsidP="008944FB">
      <w:pPr>
        <w:spacing w:before="120" w:line="276" w:lineRule="auto"/>
        <w:ind w:left="1020"/>
        <w:jc w:val="both"/>
        <w:rPr>
          <w:rFonts w:ascii="Cambria" w:hAnsi="Cambria" w:cs="Segoe UI"/>
          <w:b/>
          <w:bCs/>
        </w:rPr>
      </w:pPr>
      <w:r w:rsidRPr="004C564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5622E" wp14:editId="7A14644F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6985" t="11430" r="10160" b="5080"/>
                <wp:wrapNone/>
                <wp:docPr id="1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1AB2" id="Prostokąt 16" o:spid="_x0000_s1026" style="position:absolute;margin-left:17.8pt;margin-top:3.15pt;width:18.9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Nh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CZVFNh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proofErr w:type="spellStart"/>
      <w:r w:rsidRPr="004C5643">
        <w:rPr>
          <w:rFonts w:ascii="Cambria" w:hAnsi="Cambria" w:cs="Segoe UI"/>
          <w:b/>
          <w:bCs/>
          <w:u w:val="single"/>
        </w:rPr>
        <w:t>nie</w:t>
      </w:r>
      <w:proofErr w:type="spellEnd"/>
      <w:r w:rsidRPr="004C5643">
        <w:rPr>
          <w:rFonts w:ascii="Cambria" w:hAnsi="Cambria" w:cs="Segoe UI"/>
          <w:b/>
          <w:bCs/>
          <w:u w:val="single"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  <w:u w:val="single"/>
        </w:rPr>
        <w:t>należę</w:t>
      </w:r>
      <w:proofErr w:type="spellEnd"/>
      <w:r w:rsidRPr="004C5643">
        <w:rPr>
          <w:rFonts w:ascii="Cambria" w:hAnsi="Cambria" w:cs="Segoe UI"/>
          <w:b/>
          <w:bCs/>
        </w:rPr>
        <w:t xml:space="preserve"> do </w:t>
      </w:r>
      <w:proofErr w:type="spellStart"/>
      <w:r w:rsidRPr="004C5643">
        <w:rPr>
          <w:rFonts w:ascii="Cambria" w:hAnsi="Cambria" w:cs="Segoe UI"/>
          <w:b/>
          <w:bCs/>
        </w:rPr>
        <w:t>tej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samej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grupy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kapitałowej</w:t>
      </w:r>
      <w:proofErr w:type="spellEnd"/>
      <w:r w:rsidR="00B857B9" w:rsidRPr="004C5643">
        <w:rPr>
          <w:rFonts w:ascii="Cambria" w:hAnsi="Cambria" w:cs="Segoe UI"/>
        </w:rPr>
        <w:t xml:space="preserve"> w </w:t>
      </w:r>
      <w:proofErr w:type="spellStart"/>
      <w:r w:rsidR="00B857B9" w:rsidRPr="004C5643">
        <w:rPr>
          <w:rFonts w:ascii="Cambria" w:hAnsi="Cambria" w:cs="Segoe UI"/>
        </w:rPr>
        <w:t>rozumieniu</w:t>
      </w:r>
      <w:proofErr w:type="spellEnd"/>
      <w:r w:rsidR="00B857B9" w:rsidRPr="004C5643">
        <w:rPr>
          <w:rFonts w:ascii="Cambria" w:hAnsi="Cambria" w:cs="Segoe UI"/>
        </w:rPr>
        <w:t xml:space="preserve"> </w:t>
      </w:r>
      <w:proofErr w:type="spellStart"/>
      <w:r w:rsidR="00B857B9" w:rsidRPr="004C5643">
        <w:rPr>
          <w:rFonts w:ascii="Cambria" w:hAnsi="Cambria" w:cs="Segoe UI"/>
        </w:rPr>
        <w:t>ustawy</w:t>
      </w:r>
      <w:proofErr w:type="spellEnd"/>
      <w:r w:rsidR="00B857B9" w:rsidRPr="004C5643">
        <w:rPr>
          <w:rFonts w:ascii="Cambria" w:hAnsi="Cambria" w:cs="Segoe UI"/>
        </w:rPr>
        <w:t xml:space="preserve"> z </w:t>
      </w:r>
      <w:proofErr w:type="spellStart"/>
      <w:r w:rsidR="00B857B9" w:rsidRPr="004C5643">
        <w:rPr>
          <w:rFonts w:ascii="Cambria" w:hAnsi="Cambria" w:cs="Segoe UI"/>
        </w:rPr>
        <w:t>dnia</w:t>
      </w:r>
      <w:proofErr w:type="spellEnd"/>
      <w:r w:rsidR="00B857B9" w:rsidRPr="004C5643">
        <w:rPr>
          <w:rFonts w:ascii="Cambria" w:hAnsi="Cambria" w:cs="Segoe UI"/>
        </w:rPr>
        <w:t xml:space="preserve"> 16 </w:t>
      </w:r>
      <w:proofErr w:type="spellStart"/>
      <w:r w:rsidRPr="004C5643">
        <w:rPr>
          <w:rFonts w:ascii="Cambria" w:hAnsi="Cambria" w:cs="Segoe UI"/>
        </w:rPr>
        <w:t>lutego</w:t>
      </w:r>
      <w:proofErr w:type="spellEnd"/>
      <w:r w:rsidRPr="004C5643">
        <w:rPr>
          <w:rFonts w:ascii="Cambria" w:hAnsi="Cambria" w:cs="Segoe UI"/>
        </w:rPr>
        <w:t xml:space="preserve"> 2007 r. o </w:t>
      </w:r>
      <w:proofErr w:type="spellStart"/>
      <w:r w:rsidRPr="004C5643">
        <w:rPr>
          <w:rFonts w:ascii="Cambria" w:hAnsi="Cambria" w:cs="Segoe UI"/>
        </w:rPr>
        <w:t>ochronie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konkurencji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i</w:t>
      </w:r>
      <w:proofErr w:type="spellEnd"/>
      <w:r w:rsidRPr="004C5643">
        <w:rPr>
          <w:rFonts w:ascii="Cambria" w:hAnsi="Cambria" w:cs="Segoe UI"/>
        </w:rPr>
        <w:t xml:space="preserve"> </w:t>
      </w:r>
      <w:proofErr w:type="spellStart"/>
      <w:r w:rsidRPr="004C5643">
        <w:rPr>
          <w:rFonts w:ascii="Cambria" w:hAnsi="Cambria" w:cs="Segoe UI"/>
        </w:rPr>
        <w:t>konsumentów</w:t>
      </w:r>
      <w:proofErr w:type="spellEnd"/>
      <w:r w:rsidRPr="004C5643">
        <w:rPr>
          <w:rFonts w:ascii="Cambria" w:hAnsi="Cambria" w:cs="Segoe UI"/>
        </w:rPr>
        <w:t xml:space="preserve"> (</w:t>
      </w:r>
      <w:r w:rsidR="00A413FF" w:rsidRPr="004C5643">
        <w:rPr>
          <w:rFonts w:ascii="Cambria" w:hAnsi="Cambria"/>
          <w:shd w:val="clear" w:color="auto" w:fill="FFFFFF"/>
        </w:rPr>
        <w:t xml:space="preserve">Dz. U. z 2021 r. </w:t>
      </w:r>
      <w:r w:rsidR="00A413FF" w:rsidRPr="004C5643">
        <w:rPr>
          <w:rFonts w:ascii="Cambria" w:hAnsi="Cambria"/>
          <w:shd w:val="clear" w:color="auto" w:fill="FFFFFF"/>
        </w:rPr>
        <w:br/>
      </w:r>
      <w:proofErr w:type="spellStart"/>
      <w:r w:rsidR="00A413FF" w:rsidRPr="004C5643">
        <w:rPr>
          <w:rFonts w:ascii="Cambria" w:hAnsi="Cambria"/>
          <w:shd w:val="clear" w:color="auto" w:fill="FFFFFF"/>
        </w:rPr>
        <w:t>poz</w:t>
      </w:r>
      <w:proofErr w:type="spellEnd"/>
      <w:r w:rsidR="00A413FF" w:rsidRPr="004C5643">
        <w:rPr>
          <w:rFonts w:ascii="Cambria" w:hAnsi="Cambria"/>
          <w:shd w:val="clear" w:color="auto" w:fill="FFFFFF"/>
        </w:rPr>
        <w:t>. 275</w:t>
      </w:r>
      <w:r w:rsidRPr="004C5643">
        <w:rPr>
          <w:rFonts w:ascii="Cambria" w:hAnsi="Cambria" w:cs="Segoe UI"/>
        </w:rPr>
        <w:t xml:space="preserve">), </w:t>
      </w:r>
      <w:r w:rsidRPr="004C5643">
        <w:rPr>
          <w:rFonts w:ascii="Cambria" w:hAnsi="Cambria" w:cs="Segoe UI"/>
          <w:b/>
          <w:bCs/>
        </w:rPr>
        <w:t xml:space="preserve">co </w:t>
      </w:r>
      <w:proofErr w:type="spellStart"/>
      <w:r w:rsidRPr="004C5643">
        <w:rPr>
          <w:rFonts w:ascii="Cambria" w:hAnsi="Cambria" w:cs="Segoe UI"/>
          <w:b/>
          <w:bCs/>
        </w:rPr>
        <w:t>inni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Wykonawcy</w:t>
      </w:r>
      <w:proofErr w:type="spellEnd"/>
      <w:r w:rsidRPr="004C5643">
        <w:rPr>
          <w:rFonts w:ascii="Cambria" w:hAnsi="Cambria" w:cs="Segoe UI"/>
          <w:b/>
          <w:bCs/>
        </w:rPr>
        <w:t xml:space="preserve">, </w:t>
      </w:r>
      <w:proofErr w:type="spellStart"/>
      <w:r w:rsidRPr="004C5643">
        <w:rPr>
          <w:rFonts w:ascii="Cambria" w:hAnsi="Cambria" w:cs="Segoe UI"/>
          <w:b/>
          <w:bCs/>
        </w:rPr>
        <w:t>którzy</w:t>
      </w:r>
      <w:proofErr w:type="spellEnd"/>
      <w:r w:rsidRPr="004C5643">
        <w:rPr>
          <w:rFonts w:ascii="Cambria" w:hAnsi="Cambria" w:cs="Segoe UI"/>
          <w:b/>
          <w:bCs/>
        </w:rPr>
        <w:t xml:space="preserve"> </w:t>
      </w:r>
      <w:proofErr w:type="spellStart"/>
      <w:r w:rsidRPr="004C5643">
        <w:rPr>
          <w:rFonts w:ascii="Cambria" w:hAnsi="Cambria" w:cs="Segoe UI"/>
          <w:b/>
          <w:bCs/>
        </w:rPr>
        <w:t>złożyli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odrębną</w:t>
      </w:r>
      <w:proofErr w:type="spellEnd"/>
      <w:r w:rsidR="00B857B9" w:rsidRPr="004C5643">
        <w:rPr>
          <w:rFonts w:ascii="Cambria" w:hAnsi="Cambria" w:cs="Segoe UI"/>
          <w:b/>
          <w:bCs/>
        </w:rPr>
        <w:t xml:space="preserve"> </w:t>
      </w:r>
      <w:proofErr w:type="spellStart"/>
      <w:r w:rsidR="00B857B9" w:rsidRPr="004C5643">
        <w:rPr>
          <w:rFonts w:ascii="Cambria" w:hAnsi="Cambria" w:cs="Segoe UI"/>
          <w:b/>
          <w:bCs/>
        </w:rPr>
        <w:t>ofertę</w:t>
      </w:r>
      <w:proofErr w:type="spellEnd"/>
      <w:r w:rsidR="00B857B9" w:rsidRPr="004C5643">
        <w:rPr>
          <w:rFonts w:ascii="Cambria" w:hAnsi="Cambria" w:cs="Segoe UI"/>
          <w:b/>
          <w:bCs/>
        </w:rPr>
        <w:t>, w </w:t>
      </w:r>
      <w:proofErr w:type="spellStart"/>
      <w:r w:rsidRPr="004C5643">
        <w:rPr>
          <w:rFonts w:ascii="Cambria" w:hAnsi="Cambria" w:cs="Segoe UI"/>
          <w:b/>
          <w:bCs/>
        </w:rPr>
        <w:t>postępowaniu</w:t>
      </w:r>
      <w:proofErr w:type="spellEnd"/>
      <w:r w:rsidRPr="004C5643">
        <w:rPr>
          <w:rFonts w:ascii="Cambria" w:hAnsi="Cambria" w:cs="Segoe UI"/>
          <w:b/>
          <w:bCs/>
        </w:rPr>
        <w:t>.</w:t>
      </w:r>
    </w:p>
    <w:p w:rsidR="008944FB" w:rsidRPr="006A1462" w:rsidRDefault="008944FB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mbria" w:hAnsi="Cambria" w:cs="Arial"/>
          <w:color w:val="FF0000"/>
          <w:lang w:val="pl-PL"/>
        </w:rPr>
      </w:pPr>
    </w:p>
    <w:sectPr w:rsidR="008944FB" w:rsidRPr="006A1462" w:rsidSect="003E66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44" w:rsidRDefault="00A30F44" w:rsidP="00AC1A4B">
      <w:r>
        <w:separator/>
      </w:r>
    </w:p>
  </w:endnote>
  <w:endnote w:type="continuationSeparator" w:id="0">
    <w:p w:rsidR="00A30F44" w:rsidRDefault="00A30F4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44" w:rsidRDefault="00A30F44" w:rsidP="00AC1A4B">
      <w:r>
        <w:separator/>
      </w:r>
    </w:p>
  </w:footnote>
  <w:footnote w:type="continuationSeparator" w:id="0">
    <w:p w:rsidR="00A30F44" w:rsidRDefault="00A30F44" w:rsidP="00AC1A4B">
      <w:r>
        <w:continuationSeparator/>
      </w:r>
    </w:p>
  </w:footnote>
  <w:footnote w:id="1">
    <w:p w:rsidR="008944FB" w:rsidRPr="00952A7A" w:rsidRDefault="008944FB" w:rsidP="008944FB">
      <w:pPr>
        <w:pStyle w:val="Tekstprzypisudolnego"/>
        <w:spacing w:line="276" w:lineRule="auto"/>
        <w:ind w:left="284" w:hanging="284"/>
        <w:jc w:val="both"/>
        <w:rPr>
          <w:rFonts w:ascii="Cambria" w:hAnsi="Cambria"/>
          <w:b/>
          <w:bCs/>
          <w:i/>
          <w:iCs/>
        </w:rPr>
      </w:pPr>
      <w:r w:rsidRPr="00952A7A">
        <w:rPr>
          <w:rStyle w:val="Odwoanieprzypisudolnego"/>
          <w:rFonts w:ascii="Cambria" w:hAnsi="Cambria"/>
          <w:b/>
          <w:bCs/>
          <w:i/>
          <w:iCs/>
        </w:rPr>
        <w:footnoteRef/>
      </w:r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Niniejsze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oświadczenie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składa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każdy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z </w:t>
      </w:r>
      <w:proofErr w:type="spellStart"/>
      <w:r w:rsidRPr="00952A7A">
        <w:rPr>
          <w:rFonts w:ascii="Cambria" w:hAnsi="Cambria"/>
          <w:b/>
          <w:bCs/>
          <w:i/>
          <w:iCs/>
        </w:rPr>
        <w:t>Wykonawców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wspólnie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ubiegających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się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o </w:t>
      </w:r>
      <w:proofErr w:type="spellStart"/>
      <w:r w:rsidRPr="00952A7A">
        <w:rPr>
          <w:rFonts w:ascii="Cambria" w:hAnsi="Cambria"/>
          <w:b/>
          <w:bCs/>
          <w:i/>
          <w:iCs/>
        </w:rPr>
        <w:t>udzielenie</w:t>
      </w:r>
      <w:proofErr w:type="spellEnd"/>
      <w:r w:rsidRPr="00952A7A">
        <w:rPr>
          <w:rFonts w:ascii="Cambria" w:hAnsi="Cambria"/>
          <w:b/>
          <w:bCs/>
          <w:i/>
          <w:iCs/>
        </w:rPr>
        <w:t xml:space="preserve"> </w:t>
      </w:r>
      <w:proofErr w:type="spellStart"/>
      <w:r w:rsidRPr="00952A7A">
        <w:rPr>
          <w:rFonts w:ascii="Cambria" w:hAnsi="Cambria"/>
          <w:b/>
          <w:bCs/>
          <w:i/>
          <w:iCs/>
        </w:rPr>
        <w:t>zamówienia</w:t>
      </w:r>
      <w:proofErr w:type="spellEnd"/>
      <w:r w:rsidRPr="00952A7A">
        <w:rPr>
          <w:rFonts w:ascii="Cambria" w:hAnsi="Cambria"/>
          <w:b/>
          <w:bCs/>
          <w:i/>
          <w:iCs/>
        </w:rP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97E" w:rsidRDefault="006A597E" w:rsidP="006A597E">
    <w:pPr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0" wp14:anchorId="6EF78005" wp14:editId="27F73D19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6A597E" w:rsidRDefault="006A597E" w:rsidP="006A597E">
    <w:pPr>
      <w:spacing w:after="30"/>
      <w:jc w:val="center"/>
    </w:pPr>
    <w:proofErr w:type="spellStart"/>
    <w:r>
      <w:rPr>
        <w:i/>
        <w:sz w:val="20"/>
      </w:rPr>
      <w:t>Sfinansowana</w:t>
    </w:r>
    <w:proofErr w:type="spellEnd"/>
    <w:r>
      <w:rPr>
        <w:i/>
        <w:sz w:val="20"/>
      </w:rPr>
      <w:t xml:space="preserve"> w </w:t>
    </w:r>
    <w:proofErr w:type="spellStart"/>
    <w:r>
      <w:rPr>
        <w:i/>
        <w:sz w:val="20"/>
      </w:rPr>
      <w:t>ramach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reakcji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Unii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na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pandemię</w:t>
    </w:r>
    <w:proofErr w:type="spellEnd"/>
    <w:r>
      <w:rPr>
        <w:i/>
        <w:sz w:val="20"/>
      </w:rPr>
      <w:t xml:space="preserve"> COVID-19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0349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1BBA"/>
    <w:rsid w:val="000B3000"/>
    <w:rsid w:val="000B3BD7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26DA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2DC6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77F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573BD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1E8B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1B36"/>
    <w:rsid w:val="00471C7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5643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3EE7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288F"/>
    <w:rsid w:val="005831DC"/>
    <w:rsid w:val="00584D44"/>
    <w:rsid w:val="0058613A"/>
    <w:rsid w:val="005941DD"/>
    <w:rsid w:val="005A05C7"/>
    <w:rsid w:val="005B3F32"/>
    <w:rsid w:val="005B4060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2C40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57BFA"/>
    <w:rsid w:val="00662FFB"/>
    <w:rsid w:val="0066668F"/>
    <w:rsid w:val="00667025"/>
    <w:rsid w:val="006802C0"/>
    <w:rsid w:val="00680650"/>
    <w:rsid w:val="006877F8"/>
    <w:rsid w:val="006915D2"/>
    <w:rsid w:val="006948E8"/>
    <w:rsid w:val="00697750"/>
    <w:rsid w:val="006A0A40"/>
    <w:rsid w:val="006A1462"/>
    <w:rsid w:val="006A18FC"/>
    <w:rsid w:val="006A21E6"/>
    <w:rsid w:val="006A411C"/>
    <w:rsid w:val="006A597E"/>
    <w:rsid w:val="006B1B34"/>
    <w:rsid w:val="006B2620"/>
    <w:rsid w:val="006B7025"/>
    <w:rsid w:val="006C53DA"/>
    <w:rsid w:val="006C76A1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B7322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4FB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117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3337"/>
    <w:rsid w:val="00A214DB"/>
    <w:rsid w:val="00A30F44"/>
    <w:rsid w:val="00A3672D"/>
    <w:rsid w:val="00A413FF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525"/>
    <w:rsid w:val="00A80B78"/>
    <w:rsid w:val="00A857B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57B9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945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1AE6"/>
    <w:rsid w:val="00DA232C"/>
    <w:rsid w:val="00DB2896"/>
    <w:rsid w:val="00DB58C2"/>
    <w:rsid w:val="00DB651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36302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CAE"/>
    <w:rsid w:val="00EC7D87"/>
    <w:rsid w:val="00EC7FBD"/>
    <w:rsid w:val="00ED19A1"/>
    <w:rsid w:val="00ED6F8A"/>
    <w:rsid w:val="00ED7E81"/>
    <w:rsid w:val="00EE71AB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customStyle="1" w:styleId="redniasiatka21">
    <w:name w:val="Średnia siatka 21"/>
    <w:link w:val="redniasiatka2Znak"/>
    <w:uiPriority w:val="99"/>
    <w:qFormat/>
    <w:rsid w:val="006948E8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948E8"/>
    <w:rPr>
      <w:rFonts w:ascii="Times New Roman" w:eastAsia="Calibri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6948E8"/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948E8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F282-3399-43D3-AF80-DB3F40CB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uzytkownik</cp:lastModifiedBy>
  <cp:revision>19</cp:revision>
  <cp:lastPrinted>2021-01-22T11:33:00Z</cp:lastPrinted>
  <dcterms:created xsi:type="dcterms:W3CDTF">2021-03-25T12:39:00Z</dcterms:created>
  <dcterms:modified xsi:type="dcterms:W3CDTF">2022-08-08T08:39:00Z</dcterms:modified>
</cp:coreProperties>
</file>