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C04A73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04A73">
        <w:rPr>
          <w:rFonts w:ascii="Cambria" w:hAnsi="Cambria"/>
          <w:b/>
          <w:bCs/>
        </w:rPr>
        <w:t>Wzór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oświadczenia</w:t>
      </w:r>
      <w:proofErr w:type="spellEnd"/>
      <w:r w:rsidRPr="00C04A73">
        <w:rPr>
          <w:rFonts w:ascii="Cambria" w:hAnsi="Cambria"/>
          <w:b/>
          <w:bCs/>
        </w:rPr>
        <w:t xml:space="preserve"> o </w:t>
      </w:r>
      <w:proofErr w:type="spellStart"/>
      <w:r w:rsidRPr="00C04A73">
        <w:rPr>
          <w:rFonts w:ascii="Cambria" w:hAnsi="Cambria"/>
          <w:b/>
          <w:bCs/>
        </w:rPr>
        <w:t>braku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podstaw</w:t>
      </w:r>
      <w:proofErr w:type="spellEnd"/>
      <w:r w:rsidRPr="00C04A73">
        <w:rPr>
          <w:rFonts w:ascii="Cambria" w:hAnsi="Cambria"/>
          <w:b/>
          <w:bCs/>
        </w:rPr>
        <w:t xml:space="preserve"> do </w:t>
      </w:r>
      <w:proofErr w:type="spellStart"/>
      <w:r w:rsidRPr="00C04A73">
        <w:rPr>
          <w:rFonts w:ascii="Cambria" w:hAnsi="Cambria"/>
          <w:b/>
          <w:bCs/>
        </w:rPr>
        <w:t>wykluczenia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oraz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spełnianiu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warunków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udziału</w:t>
      </w:r>
      <w:proofErr w:type="spellEnd"/>
      <w:r w:rsidRPr="00C04A73">
        <w:rPr>
          <w:rFonts w:ascii="Cambria" w:hAnsi="Cambria"/>
          <w:b/>
          <w:bCs/>
        </w:rPr>
        <w:t xml:space="preserve"> w </w:t>
      </w:r>
      <w:proofErr w:type="spellStart"/>
      <w:r w:rsidRPr="00C04A73">
        <w:rPr>
          <w:rFonts w:ascii="Cambria" w:hAnsi="Cambria"/>
          <w:b/>
          <w:bCs/>
        </w:rPr>
        <w:t>postępowaniu</w:t>
      </w:r>
      <w:proofErr w:type="spellEnd"/>
      <w:r w:rsidRPr="00C04A73">
        <w:rPr>
          <w:rFonts w:ascii="Cambria" w:hAnsi="Cambria"/>
          <w:b/>
          <w:bCs/>
        </w:rPr>
        <w:t xml:space="preserve"> </w:t>
      </w:r>
    </w:p>
    <w:p w:rsidR="005914B0" w:rsidRPr="00C04A73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C04A73">
        <w:rPr>
          <w:rFonts w:ascii="Cambria" w:hAnsi="Cambria"/>
          <w:bCs/>
          <w:color w:val="auto"/>
          <w:sz w:val="24"/>
          <w:szCs w:val="24"/>
        </w:rPr>
        <w:t>(Znak postępowania</w:t>
      </w:r>
      <w:r w:rsidRPr="004B6CF6">
        <w:rPr>
          <w:rFonts w:ascii="Cambria" w:hAnsi="Cambria"/>
          <w:bCs/>
          <w:color w:val="000000" w:themeColor="text1"/>
          <w:sz w:val="24"/>
          <w:szCs w:val="24"/>
        </w:rPr>
        <w:t xml:space="preserve">: </w:t>
      </w:r>
      <w:r w:rsidR="004B6CF6" w:rsidRPr="004B6CF6">
        <w:rPr>
          <w:rFonts w:ascii="Cambria" w:hAnsi="Cambria"/>
          <w:b/>
          <w:color w:val="000000" w:themeColor="text1"/>
          <w:sz w:val="24"/>
          <w:szCs w:val="24"/>
        </w:rPr>
        <w:t>UG.OA.271.1.2022)</w:t>
      </w: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ZAMAWIAJĄCY:</w:t>
      </w:r>
    </w:p>
    <w:p w:rsidR="00C04A73" w:rsidRPr="00C04A73" w:rsidRDefault="00EF07A5" w:rsidP="00C04A73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Gmina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Wadowice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Górne</w:t>
      </w:r>
      <w:proofErr w:type="spellEnd"/>
      <w:r w:rsidRPr="009147D9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zwana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dalej</w:t>
      </w:r>
      <w:proofErr w:type="spellEnd"/>
      <w:r w:rsidR="00C04A73" w:rsidRPr="00C04A73">
        <w:rPr>
          <w:rFonts w:ascii="Cambria" w:hAnsi="Cambria"/>
          <w:b/>
        </w:rPr>
        <w:t xml:space="preserve"> „</w:t>
      </w:r>
      <w:proofErr w:type="spellStart"/>
      <w:r w:rsidR="00C04A73" w:rsidRPr="00C04A73">
        <w:rPr>
          <w:rFonts w:ascii="Cambria" w:hAnsi="Cambria"/>
          <w:b/>
        </w:rPr>
        <w:t>Zamawiającym</w:t>
      </w:r>
      <w:proofErr w:type="spellEnd"/>
      <w:r w:rsidR="00C04A73" w:rsidRPr="00C04A73">
        <w:rPr>
          <w:rFonts w:ascii="Cambria" w:hAnsi="Cambria"/>
          <w:b/>
        </w:rPr>
        <w:t>”</w:t>
      </w:r>
    </w:p>
    <w:p w:rsidR="00C04A73" w:rsidRDefault="00C04A73" w:rsidP="00C04A73">
      <w:pPr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>:</w:t>
      </w:r>
      <w:r w:rsidRPr="00C04A73">
        <w:rPr>
          <w:rFonts w:ascii="Cambria" w:hAnsi="Cambria"/>
          <w:b/>
        </w:rPr>
        <w:tab/>
      </w:r>
      <w:proofErr w:type="spellStart"/>
      <w:r w:rsidR="006848DD">
        <w:rPr>
          <w:rFonts w:ascii="Cambria" w:hAnsi="Cambria"/>
          <w:b/>
        </w:rPr>
        <w:t>Wadowice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Górne</w:t>
      </w:r>
      <w:proofErr w:type="spellEnd"/>
      <w:r w:rsidR="00EF07A5">
        <w:rPr>
          <w:rFonts w:ascii="Cambria" w:hAnsi="Cambria"/>
          <w:b/>
        </w:rPr>
        <w:t xml:space="preserve"> 116</w:t>
      </w:r>
      <w:r w:rsidR="006848DD">
        <w:rPr>
          <w:rFonts w:ascii="Cambria" w:hAnsi="Cambria"/>
          <w:b/>
        </w:rPr>
        <w:t xml:space="preserve">, 39-308 </w:t>
      </w:r>
      <w:proofErr w:type="spellStart"/>
      <w:r w:rsidR="006848DD">
        <w:rPr>
          <w:rFonts w:ascii="Cambria" w:hAnsi="Cambria"/>
          <w:b/>
        </w:rPr>
        <w:t>Wadowice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2C709A">
        <w:rPr>
          <w:rFonts w:ascii="Cambria" w:hAnsi="Cambria"/>
          <w:b/>
        </w:rPr>
        <w:t>Górne</w:t>
      </w:r>
      <w:proofErr w:type="spellEnd"/>
      <w:r w:rsidRPr="00C04A73">
        <w:rPr>
          <w:rFonts w:ascii="Cambria" w:hAnsi="Cambria"/>
          <w:b/>
        </w:rPr>
        <w:t>,</w:t>
      </w:r>
    </w:p>
    <w:p w:rsidR="00EF07A5" w:rsidRPr="00C04A73" w:rsidRDefault="00EF07A5" w:rsidP="00EF07A5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NIP </w:t>
      </w:r>
      <w:r w:rsidRPr="009147D9">
        <w:rPr>
          <w:rFonts w:ascii="Cambria" w:hAnsi="Cambria"/>
          <w:b/>
        </w:rPr>
        <w:tab/>
      </w:r>
      <w:r w:rsidRPr="009147D9">
        <w:rPr>
          <w:rFonts w:ascii="Cambria" w:hAnsi="Cambria"/>
          <w:b/>
        </w:rPr>
        <w:tab/>
      </w:r>
      <w:r>
        <w:rPr>
          <w:rFonts w:asciiTheme="majorHAnsi" w:hAnsiTheme="majorHAnsi"/>
          <w:b/>
        </w:rPr>
        <w:t>8172175250</w:t>
      </w:r>
      <w:r w:rsidRPr="009147D9">
        <w:rPr>
          <w:rFonts w:ascii="Cambria" w:hAnsi="Cambria"/>
          <w:b/>
        </w:rPr>
        <w:t xml:space="preserve">, REGON </w:t>
      </w:r>
      <w:r w:rsidRPr="009147D9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51661234</w:t>
      </w:r>
    </w:p>
    <w:p w:rsidR="00C04A73" w:rsidRPr="00C04A73" w:rsidRDefault="006848DD" w:rsidP="00C04A73">
      <w:pPr>
        <w:spacing w:after="37"/>
        <w:ind w:right="8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Telefon</w:t>
      </w:r>
      <w:proofErr w:type="spellEnd"/>
      <w:r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ab/>
      </w:r>
      <w:r w:rsidR="004B6CF6">
        <w:rPr>
          <w:rFonts w:ascii="Cambria" w:hAnsi="Cambria"/>
          <w:b/>
          <w:color w:val="000000" w:themeColor="text1"/>
        </w:rPr>
        <w:t>146669751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poczty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elektronicznej</w:t>
      </w:r>
      <w:proofErr w:type="spellEnd"/>
      <w:r w:rsidR="006848DD">
        <w:rPr>
          <w:rFonts w:ascii="Cambria" w:hAnsi="Cambria"/>
          <w:b/>
        </w:rPr>
        <w:t xml:space="preserve">:  </w:t>
      </w:r>
      <w:r w:rsidR="006848DD">
        <w:rPr>
          <w:rFonts w:ascii="Cambria" w:hAnsi="Cambria"/>
          <w:b/>
        </w:rPr>
        <w:tab/>
        <w:t xml:space="preserve"> ppoz@wadowicegorne.pl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Strona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internetowa</w:t>
      </w:r>
      <w:proofErr w:type="spellEnd"/>
      <w:r w:rsidRPr="00C04A73">
        <w:rPr>
          <w:rFonts w:ascii="Cambria" w:hAnsi="Cambria"/>
          <w:b/>
        </w:rPr>
        <w:t xml:space="preserve"> (BIP):</w:t>
      </w:r>
      <w:r w:rsidR="006848DD">
        <w:rPr>
          <w:rFonts w:ascii="Cambria" w:hAnsi="Cambria"/>
          <w:b/>
        </w:rPr>
        <w:t xml:space="preserve">   </w:t>
      </w:r>
      <w:r w:rsidR="006848DD">
        <w:rPr>
          <w:rFonts w:ascii="Cambria" w:hAnsi="Cambria"/>
          <w:b/>
        </w:rPr>
        <w:tab/>
      </w:r>
      <w:r w:rsidR="00B71DB1">
        <w:rPr>
          <w:rFonts w:ascii="Cambria" w:hAnsi="Cambria"/>
          <w:b/>
        </w:rPr>
        <w:t>https://bip.wadowicegorne.pl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Elektronicznej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Skrzynki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Podawczej</w:t>
      </w:r>
      <w:proofErr w:type="spellEnd"/>
      <w:r w:rsidRPr="00C04A73">
        <w:rPr>
          <w:rFonts w:ascii="Cambria" w:hAnsi="Cambria"/>
          <w:b/>
        </w:rPr>
        <w:t xml:space="preserve"> (ESP) </w:t>
      </w:r>
      <w:proofErr w:type="spellStart"/>
      <w:r w:rsidRPr="00C04A73">
        <w:rPr>
          <w:rFonts w:ascii="Cambria" w:hAnsi="Cambria"/>
          <w:b/>
        </w:rPr>
        <w:t>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Platformie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ePUAP</w:t>
      </w:r>
      <w:proofErr w:type="spellEnd"/>
      <w:r w:rsidRPr="00C04A73">
        <w:rPr>
          <w:rFonts w:ascii="Cambria" w:hAnsi="Cambria"/>
          <w:b/>
        </w:rPr>
        <w:t>:</w:t>
      </w:r>
    </w:p>
    <w:p w:rsidR="00C04A73" w:rsidRPr="00C04A73" w:rsidRDefault="00C04A73" w:rsidP="00CD1AEA">
      <w:pPr>
        <w:spacing w:after="37"/>
        <w:ind w:left="142"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- </w:t>
      </w:r>
      <w:proofErr w:type="spellStart"/>
      <w:r w:rsidRPr="00C04A73">
        <w:rPr>
          <w:rFonts w:ascii="Cambria" w:hAnsi="Cambria"/>
          <w:b/>
        </w:rPr>
        <w:t>nazwa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odbiorcy</w:t>
      </w:r>
      <w:proofErr w:type="spellEnd"/>
      <w:r w:rsidRPr="00C04A73">
        <w:rPr>
          <w:rFonts w:ascii="Cambria" w:hAnsi="Cambria"/>
          <w:b/>
        </w:rPr>
        <w:t xml:space="preserve">: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proofErr w:type="spellStart"/>
      <w:r w:rsidR="002C709A">
        <w:rPr>
          <w:rFonts w:ascii="Cambria" w:hAnsi="Cambria"/>
          <w:b/>
        </w:rPr>
        <w:t>Urząd</w:t>
      </w:r>
      <w:proofErr w:type="spellEnd"/>
      <w:r w:rsidR="002C709A">
        <w:rPr>
          <w:rFonts w:ascii="Cambria" w:hAnsi="Cambria"/>
          <w:b/>
        </w:rPr>
        <w:t xml:space="preserve"> </w:t>
      </w:r>
      <w:proofErr w:type="spellStart"/>
      <w:r w:rsidR="002C709A">
        <w:rPr>
          <w:rFonts w:ascii="Cambria" w:hAnsi="Cambria"/>
          <w:b/>
        </w:rPr>
        <w:t>Gminy</w:t>
      </w:r>
      <w:proofErr w:type="spellEnd"/>
      <w:r w:rsidR="002C709A">
        <w:rPr>
          <w:rFonts w:ascii="Cambria" w:hAnsi="Cambria"/>
          <w:b/>
        </w:rPr>
        <w:t xml:space="preserve"> Wadowice Górne, 39-308 Wadowice Górne, </w:t>
      </w:r>
      <w:r w:rsidR="006848DD">
        <w:rPr>
          <w:rFonts w:ascii="Cambria" w:hAnsi="Cambria"/>
          <w:b/>
        </w:rPr>
        <w:t>Wadowice Górne 116</w: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="00656D5B">
        <w:rPr>
          <w:rFonts w:ascii="Cambria" w:hAnsi="Cambria"/>
          <w:b/>
        </w:rPr>
        <w:tab/>
      </w:r>
    </w:p>
    <w:p w:rsidR="00C04A73" w:rsidRPr="00C04A73" w:rsidRDefault="006848DD" w:rsidP="00C04A73">
      <w:pPr>
        <w:spacing w:after="37"/>
        <w:ind w:left="142" w:right="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proofErr w:type="spellStart"/>
      <w:r>
        <w:rPr>
          <w:rFonts w:ascii="Cambria" w:hAnsi="Cambria"/>
          <w:b/>
        </w:rPr>
        <w:t>adres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skrzynki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848DD">
        <w:rPr>
          <w:b/>
        </w:rPr>
        <w:t>/3ncf6tf015/</w:t>
      </w:r>
      <w:proofErr w:type="spellStart"/>
      <w:r w:rsidRPr="006848DD">
        <w:rPr>
          <w:b/>
        </w:rPr>
        <w:t>SkrytkaESP</w:t>
      </w:r>
      <w:proofErr w:type="spellEnd"/>
    </w:p>
    <w:p w:rsidR="00C04A73" w:rsidRPr="00C04A73" w:rsidRDefault="00C04A73" w:rsidP="005914B0">
      <w:pPr>
        <w:spacing w:after="37"/>
        <w:ind w:left="142" w:right="8"/>
        <w:rPr>
          <w:rFonts w:ascii="Cambra" w:hAnsi="Cambra"/>
          <w:b/>
          <w:sz w:val="12"/>
          <w:szCs w:val="12"/>
        </w:rPr>
      </w:pPr>
    </w:p>
    <w:p w:rsidR="005914B0" w:rsidRDefault="005914B0" w:rsidP="00CD1AEA">
      <w:pPr>
        <w:spacing w:after="37"/>
        <w:ind w:right="8"/>
        <w:jc w:val="both"/>
        <w:rPr>
          <w:rFonts w:ascii="Cambra" w:hAnsi="Cambra"/>
        </w:rPr>
      </w:pPr>
      <w:proofErr w:type="spellStart"/>
      <w:r w:rsidRPr="00C04A73">
        <w:rPr>
          <w:rFonts w:ascii="Cambra" w:hAnsi="Cambra"/>
        </w:rPr>
        <w:t>Strona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internetowa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prowadzonego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postępowania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na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której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udostępniane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będą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zmiany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</w:t>
      </w:r>
      <w:proofErr w:type="spellEnd"/>
      <w:r w:rsidRPr="00C04A73">
        <w:rPr>
          <w:rFonts w:ascii="Cambra" w:hAnsi="Cambra"/>
        </w:rPr>
        <w:t> </w:t>
      </w:r>
      <w:proofErr w:type="spellStart"/>
      <w:r w:rsidRPr="00C04A73">
        <w:rPr>
          <w:rFonts w:ascii="Cambra" w:hAnsi="Cambra"/>
        </w:rPr>
        <w:t>wyjaśnienia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treści</w:t>
      </w:r>
      <w:proofErr w:type="spellEnd"/>
      <w:r w:rsidRPr="00C04A73">
        <w:rPr>
          <w:rFonts w:ascii="Cambra" w:hAnsi="Cambra"/>
        </w:rPr>
        <w:t xml:space="preserve"> SWZ </w:t>
      </w:r>
      <w:proofErr w:type="spellStart"/>
      <w:r w:rsidRPr="00C04A73">
        <w:rPr>
          <w:rFonts w:ascii="Cambra" w:hAnsi="Cambra"/>
        </w:rPr>
        <w:t>oraz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inne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dokumenty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bezpośrednio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związane</w:t>
      </w:r>
      <w:proofErr w:type="spellEnd"/>
      <w:r w:rsidRPr="00C04A73">
        <w:rPr>
          <w:rFonts w:ascii="Cambra" w:hAnsi="Cambra"/>
        </w:rPr>
        <w:t xml:space="preserve"> z </w:t>
      </w:r>
      <w:proofErr w:type="spellStart"/>
      <w:r w:rsidRPr="00C04A73">
        <w:rPr>
          <w:rFonts w:ascii="Cambra" w:hAnsi="Cambra"/>
        </w:rPr>
        <w:t>postępowaniem</w:t>
      </w:r>
      <w:proofErr w:type="spellEnd"/>
      <w:r w:rsidRPr="00C04A73">
        <w:rPr>
          <w:rFonts w:ascii="Cambra" w:hAnsi="Cambra"/>
        </w:rPr>
        <w:t xml:space="preserve"> o </w:t>
      </w:r>
      <w:proofErr w:type="spellStart"/>
      <w:r w:rsidRPr="00C04A73">
        <w:rPr>
          <w:rFonts w:ascii="Cambra" w:hAnsi="Cambra"/>
        </w:rPr>
        <w:t>udzielenie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[URL]:</w:t>
      </w:r>
      <w:r w:rsidR="007F4D37">
        <w:rPr>
          <w:rFonts w:ascii="Cambra" w:hAnsi="Cambra"/>
        </w:rPr>
        <w:t xml:space="preserve"> </w:t>
      </w:r>
    </w:p>
    <w:p w:rsidR="007F4D37" w:rsidRPr="007F4D37" w:rsidRDefault="007B2780" w:rsidP="007F4D3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val="pl-PL"/>
        </w:rPr>
      </w:pPr>
      <w:hyperlink r:id="rId8" w:history="1">
        <w:r w:rsidR="007F4D37" w:rsidRPr="007F4D37">
          <w:rPr>
            <w:rFonts w:eastAsiaTheme="minorHAnsi"/>
            <w:b/>
            <w:bCs/>
            <w:color w:val="0563C1" w:themeColor="hyperlink"/>
            <w:u w:val="single"/>
            <w:lang w:val="pl-PL"/>
          </w:rPr>
          <w:t>https://bip.wadowicegorne.pl/zamowienia-publiczne/przetargi/przetargi</w:t>
        </w:r>
      </w:hyperlink>
    </w:p>
    <w:p w:rsidR="005914B0" w:rsidRPr="00C04A7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PODMIOT W IMIENIU KTÓREGO SKŁADANE JEST OŚWIADCZENIE</w:t>
      </w:r>
      <w:r w:rsidRPr="00C04A73">
        <w:rPr>
          <w:rStyle w:val="Odwoanieprzypisudolnego"/>
          <w:rFonts w:ascii="Cambria" w:hAnsi="Cambria"/>
          <w:b/>
          <w:u w:val="single"/>
        </w:rPr>
        <w:footnoteReference w:id="1"/>
      </w:r>
      <w:r w:rsidRPr="00C04A73">
        <w:rPr>
          <w:rFonts w:ascii="Cambria" w:hAnsi="Cambria"/>
          <w:b/>
          <w:u w:val="single"/>
        </w:rPr>
        <w:t>:</w:t>
      </w: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CB2" wp14:editId="618913A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rPr>
          <w:rFonts w:ascii="Cambria" w:hAnsi="Cambria"/>
          <w:bCs/>
        </w:rPr>
      </w:pP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Cs/>
        </w:rPr>
        <w:t>Wykonawca</w:t>
      </w:r>
      <w:proofErr w:type="spellEnd"/>
      <w:r w:rsidRPr="00C04A73">
        <w:rPr>
          <w:rFonts w:ascii="Cambria" w:hAnsi="Cambria"/>
          <w:bCs/>
        </w:rPr>
        <w:t xml:space="preserve">, w </w:t>
      </w:r>
      <w:proofErr w:type="spellStart"/>
      <w:r w:rsidRPr="00C04A73">
        <w:rPr>
          <w:rFonts w:ascii="Cambria" w:hAnsi="Cambria"/>
          <w:bCs/>
        </w:rPr>
        <w:t>tym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wykonawca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wspólnie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ubiegający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się</w:t>
      </w:r>
      <w:proofErr w:type="spellEnd"/>
      <w:r w:rsidRPr="00C04A73">
        <w:rPr>
          <w:rFonts w:ascii="Cambria" w:hAnsi="Cambria"/>
          <w:bCs/>
        </w:rPr>
        <w:t xml:space="preserve"> o </w:t>
      </w:r>
      <w:proofErr w:type="spellStart"/>
      <w:r w:rsidRPr="00C04A73">
        <w:rPr>
          <w:rFonts w:ascii="Cambria" w:hAnsi="Cambria"/>
          <w:bCs/>
        </w:rPr>
        <w:t>udzielenie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zamówienia</w:t>
      </w:r>
      <w:proofErr w:type="spellEnd"/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2EB" wp14:editId="197C7A2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udostępniający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zasoby</w:t>
      </w:r>
      <w:proofErr w:type="spellEnd"/>
      <w:r w:rsidRPr="00C04A73">
        <w:rPr>
          <w:rFonts w:ascii="Cambria" w:hAnsi="Cambria"/>
          <w:bCs/>
        </w:rPr>
        <w:t xml:space="preserve"> </w: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r w:rsidRPr="00C04A73">
        <w:rPr>
          <w:rFonts w:ascii="Cambria" w:hAnsi="Cambria"/>
          <w:i/>
          <w:sz w:val="20"/>
          <w:szCs w:val="20"/>
        </w:rPr>
        <w:t>pełna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C04A73">
        <w:rPr>
          <w:rFonts w:ascii="Cambria" w:hAnsi="Cambria"/>
          <w:i/>
          <w:sz w:val="20"/>
          <w:szCs w:val="20"/>
        </w:rPr>
        <w:t>nazwa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/firma, </w:t>
      </w:r>
      <w:proofErr w:type="spellStart"/>
      <w:r w:rsidRPr="00C04A73">
        <w:rPr>
          <w:rFonts w:ascii="Cambria" w:hAnsi="Cambria"/>
          <w:i/>
          <w:sz w:val="20"/>
          <w:szCs w:val="20"/>
        </w:rPr>
        <w:t>adres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w </w:t>
      </w:r>
      <w:proofErr w:type="spellStart"/>
      <w:r w:rsidRPr="00C04A73">
        <w:rPr>
          <w:rFonts w:ascii="Cambria" w:hAnsi="Cambria"/>
          <w:i/>
          <w:sz w:val="20"/>
          <w:szCs w:val="20"/>
        </w:rPr>
        <w:t>zależności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C04A73">
        <w:rPr>
          <w:rFonts w:ascii="Cambria" w:hAnsi="Cambria"/>
          <w:i/>
          <w:sz w:val="20"/>
          <w:szCs w:val="20"/>
        </w:rPr>
        <w:t>podmiotu</w:t>
      </w:r>
      <w:proofErr w:type="spellEnd"/>
      <w:r w:rsidRPr="00C04A7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C04A73">
        <w:rPr>
          <w:rFonts w:ascii="Cambria" w:hAnsi="Cambria"/>
          <w:u w:val="single"/>
        </w:rPr>
        <w:t>reprezentowany</w:t>
      </w:r>
      <w:proofErr w:type="spellEnd"/>
      <w:r w:rsidRPr="00C04A73">
        <w:rPr>
          <w:rFonts w:ascii="Cambria" w:hAnsi="Cambria"/>
          <w:u w:val="single"/>
        </w:rPr>
        <w:t xml:space="preserve"> </w:t>
      </w:r>
      <w:proofErr w:type="spellStart"/>
      <w:r w:rsidRPr="00C04A73">
        <w:rPr>
          <w:rFonts w:ascii="Cambria" w:hAnsi="Cambria"/>
          <w:u w:val="single"/>
        </w:rPr>
        <w:t>przez</w:t>
      </w:r>
      <w:proofErr w:type="spellEnd"/>
      <w:r w:rsidRPr="00C04A73">
        <w:rPr>
          <w:rFonts w:ascii="Cambria" w:hAnsi="Cambria"/>
          <w:u w:val="single"/>
        </w:rPr>
        <w:t>: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r w:rsidRPr="00C04A73">
        <w:rPr>
          <w:rFonts w:ascii="Cambria" w:hAnsi="Cambria"/>
          <w:i/>
          <w:sz w:val="20"/>
          <w:szCs w:val="20"/>
        </w:rPr>
        <w:t>imię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04A73">
        <w:rPr>
          <w:rFonts w:ascii="Cambria" w:hAnsi="Cambria"/>
          <w:i/>
          <w:sz w:val="20"/>
          <w:szCs w:val="20"/>
        </w:rPr>
        <w:t>nazwisko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04A73">
        <w:rPr>
          <w:rFonts w:ascii="Cambria" w:hAnsi="Cambria"/>
          <w:i/>
          <w:sz w:val="20"/>
          <w:szCs w:val="20"/>
        </w:rPr>
        <w:t>stanowisko</w:t>
      </w:r>
      <w:proofErr w:type="spellEnd"/>
      <w:r w:rsidRPr="00C04A73">
        <w:rPr>
          <w:rFonts w:ascii="Cambria" w:hAnsi="Cambria"/>
          <w:i/>
          <w:sz w:val="20"/>
          <w:szCs w:val="20"/>
        </w:rPr>
        <w:t>/</w:t>
      </w:r>
      <w:proofErr w:type="spellStart"/>
      <w:r w:rsidRPr="00C04A73">
        <w:rPr>
          <w:rFonts w:ascii="Cambria" w:hAnsi="Cambria"/>
          <w:i/>
          <w:sz w:val="20"/>
          <w:szCs w:val="20"/>
        </w:rPr>
        <w:t>podstawa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C04A7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C04A73">
        <w:rPr>
          <w:rFonts w:ascii="Cambria" w:hAnsi="Cambria"/>
          <w:i/>
          <w:sz w:val="20"/>
          <w:szCs w:val="20"/>
        </w:rPr>
        <w:t>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04A73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na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podstawie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04A73">
              <w:rPr>
                <w:rFonts w:ascii="Cambria" w:hAnsi="Cambria"/>
                <w:b/>
              </w:rPr>
              <w:t>ustawy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C04A73">
              <w:rPr>
                <w:rFonts w:ascii="Cambria" w:hAnsi="Cambria"/>
                <w:b/>
              </w:rPr>
              <w:t>dnia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zamówień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publicznych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r w:rsidR="00240BEF" w:rsidRPr="00C04A73">
              <w:rPr>
                <w:rFonts w:ascii="Cambria" w:hAnsi="Cambria"/>
                <w:b/>
              </w:rPr>
              <w:br/>
            </w:r>
            <w:r w:rsidRPr="00C04A73">
              <w:rPr>
                <w:rFonts w:ascii="Cambria" w:hAnsi="Cambria"/>
                <w:b/>
              </w:rPr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jedn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.: </w:t>
            </w:r>
            <w:r w:rsidR="004B6CF6">
              <w:rPr>
                <w:rFonts w:ascii="Cambria" w:hAnsi="Cambria"/>
                <w:b/>
              </w:rPr>
              <w:t xml:space="preserve">Dz. U. z 2022 r.  </w:t>
            </w:r>
            <w:proofErr w:type="spellStart"/>
            <w:r w:rsidR="004B6CF6">
              <w:rPr>
                <w:rFonts w:ascii="Cambria" w:hAnsi="Cambria"/>
                <w:b/>
              </w:rPr>
              <w:t>poz</w:t>
            </w:r>
            <w:proofErr w:type="spellEnd"/>
            <w:r w:rsidR="004B6CF6">
              <w:rPr>
                <w:rFonts w:ascii="Cambria" w:hAnsi="Cambria"/>
                <w:b/>
              </w:rPr>
              <w:t>. 1710</w:t>
            </w:r>
            <w:r w:rsidR="00240BEF" w:rsidRPr="00C04A73">
              <w:rPr>
                <w:rFonts w:ascii="Cambria" w:hAnsi="Cambria"/>
                <w:b/>
              </w:rPr>
              <w:t xml:space="preserve"> z </w:t>
            </w:r>
            <w:proofErr w:type="spellStart"/>
            <w:r w:rsidR="00240BEF" w:rsidRPr="00C04A73">
              <w:rPr>
                <w:rFonts w:ascii="Cambria" w:hAnsi="Cambria"/>
                <w:b/>
              </w:rPr>
              <w:t>późn</w:t>
            </w:r>
            <w:proofErr w:type="spellEnd"/>
            <w:r w:rsidR="00240BEF" w:rsidRPr="00C04A73">
              <w:rPr>
                <w:rFonts w:ascii="Cambria" w:hAnsi="Cambria"/>
                <w:b/>
              </w:rPr>
              <w:t xml:space="preserve">. </w:t>
            </w:r>
            <w:proofErr w:type="spellStart"/>
            <w:r w:rsidR="00240BEF" w:rsidRPr="00C04A73">
              <w:rPr>
                <w:rFonts w:ascii="Cambria" w:hAnsi="Cambria"/>
                <w:b/>
              </w:rPr>
              <w:t>zm</w:t>
            </w:r>
            <w:proofErr w:type="spellEnd"/>
            <w:r w:rsidR="00240BEF" w:rsidRPr="00C04A73">
              <w:rPr>
                <w:rFonts w:ascii="Cambria" w:hAnsi="Cambria"/>
                <w:b/>
              </w:rPr>
              <w:t>.</w:t>
            </w:r>
            <w:r w:rsidRPr="00C04A7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Pzp</w:t>
            </w:r>
            <w:proofErr w:type="spellEnd"/>
          </w:p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C04A7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EF07A5" w:rsidRDefault="0069188D" w:rsidP="00EF07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04A73">
        <w:rPr>
          <w:rFonts w:ascii="Cambria" w:hAnsi="Cambria"/>
        </w:rPr>
        <w:t xml:space="preserve">Na </w:t>
      </w:r>
      <w:proofErr w:type="spellStart"/>
      <w:r w:rsidRPr="00C04A73">
        <w:rPr>
          <w:rFonts w:ascii="Cambria" w:hAnsi="Cambria"/>
        </w:rPr>
        <w:t>potrzeby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o </w:t>
      </w:r>
      <w:proofErr w:type="spellStart"/>
      <w:r w:rsidRPr="00C04A73">
        <w:rPr>
          <w:rFonts w:ascii="Cambria" w:hAnsi="Cambria"/>
        </w:rPr>
        <w:t>udzielenie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bookmarkStart w:id="0" w:name="_Hlk63084290"/>
      <w:r w:rsidRPr="00C04A73">
        <w:rPr>
          <w:rFonts w:ascii="Cambria" w:hAnsi="Cambria"/>
          <w:b/>
        </w:rPr>
        <w:t xml:space="preserve"> </w:t>
      </w:r>
      <w:proofErr w:type="spellStart"/>
      <w:r w:rsidR="00CD1AEA">
        <w:rPr>
          <w:rFonts w:ascii="Cambria" w:hAnsi="Cambria"/>
        </w:rPr>
        <w:t>realizacja</w:t>
      </w:r>
      <w:proofErr w:type="spellEnd"/>
      <w:r w:rsidR="00CD1AEA">
        <w:rPr>
          <w:rFonts w:ascii="Cambria" w:hAnsi="Cambria"/>
        </w:rPr>
        <w:t xml:space="preserve"> </w:t>
      </w:r>
      <w:proofErr w:type="spellStart"/>
      <w:r w:rsidR="00CD1AEA">
        <w:rPr>
          <w:rFonts w:ascii="Cambria" w:hAnsi="Cambria"/>
        </w:rPr>
        <w:t>zadnia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pn</w:t>
      </w:r>
      <w:proofErr w:type="spellEnd"/>
      <w:r w:rsidRPr="00C04A73">
        <w:rPr>
          <w:rFonts w:ascii="Cambria" w:hAnsi="Cambria"/>
        </w:rPr>
        <w:t>.</w:t>
      </w:r>
      <w:bookmarkEnd w:id="0"/>
      <w:r w:rsidRPr="00C04A73">
        <w:rPr>
          <w:rFonts w:ascii="Cambria" w:hAnsi="Cambria"/>
          <w:b/>
        </w:rPr>
        <w:t xml:space="preserve"> </w:t>
      </w:r>
      <w:r w:rsidR="00EF07A5">
        <w:rPr>
          <w:b/>
          <w:bCs/>
        </w:rPr>
        <w:t>„</w:t>
      </w:r>
      <w:proofErr w:type="spellStart"/>
      <w:r w:rsidR="00EF07A5">
        <w:rPr>
          <w:b/>
          <w:bCs/>
        </w:rPr>
        <w:t>Zakup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mikrobusu</w:t>
      </w:r>
      <w:proofErr w:type="spellEnd"/>
      <w:r w:rsidR="00EF07A5">
        <w:rPr>
          <w:b/>
          <w:bCs/>
        </w:rPr>
        <w:t xml:space="preserve"> 9-cio </w:t>
      </w:r>
      <w:proofErr w:type="spellStart"/>
      <w:r w:rsidR="00EF07A5">
        <w:rPr>
          <w:b/>
          <w:bCs/>
        </w:rPr>
        <w:t>miejscowego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przystosowanego</w:t>
      </w:r>
      <w:proofErr w:type="spellEnd"/>
      <w:r w:rsidR="00EF07A5">
        <w:rPr>
          <w:b/>
          <w:bCs/>
        </w:rPr>
        <w:t xml:space="preserve"> do </w:t>
      </w:r>
      <w:proofErr w:type="spellStart"/>
      <w:r w:rsidR="00EF07A5">
        <w:rPr>
          <w:b/>
          <w:bCs/>
        </w:rPr>
        <w:t>przewozu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osób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niepełnosprawnych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na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wózkach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inwalidzkich</w:t>
      </w:r>
      <w:proofErr w:type="spellEnd"/>
      <w:r w:rsidR="00EF07A5" w:rsidRPr="007B7E79">
        <w:rPr>
          <w:b/>
          <w:bCs/>
        </w:rPr>
        <w:t>”</w:t>
      </w:r>
      <w:r w:rsidRPr="00C04A73">
        <w:rPr>
          <w:rFonts w:ascii="Cambria" w:hAnsi="Cambria"/>
          <w:bCs/>
          <w:i/>
          <w:snapToGrid w:val="0"/>
        </w:rPr>
        <w:t>,</w:t>
      </w:r>
      <w:r w:rsidRPr="00C04A73">
        <w:rPr>
          <w:rFonts w:ascii="Cambria" w:hAnsi="Cambria"/>
          <w:i/>
          <w:snapToGrid w:val="0"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Gmine</w:t>
      </w:r>
      <w:proofErr w:type="spellEnd"/>
      <w:r w:rsidR="00EF07A5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Wadowice</w:t>
      </w:r>
      <w:proofErr w:type="spellEnd"/>
      <w:r w:rsidR="00EF07A5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Górne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</w:p>
    <w:p w:rsidR="0069188D" w:rsidRPr="00C04A7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>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>:</w:t>
      </w:r>
    </w:p>
    <w:p w:rsidR="0069188D" w:rsidRPr="00C04A7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C04A73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777D" wp14:editId="6011ECA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Cs/>
        </w:rPr>
        <w:t>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postępowania na podstawie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lub</w:t>
      </w:r>
      <w:proofErr w:type="spellEnd"/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</w:t>
      </w:r>
      <w:r w:rsidR="00EE184B" w:rsidRPr="00C04A73">
        <w:rPr>
          <w:rFonts w:ascii="Cambria" w:hAnsi="Cambria"/>
        </w:rPr>
        <w:t xml:space="preserve">. </w:t>
      </w:r>
    </w:p>
    <w:p w:rsidR="0069188D" w:rsidRPr="00C04A73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C04A73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680F" wp14:editId="4C94D36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na podstawie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Pzp</w:t>
      </w:r>
      <w:proofErr w:type="spellEnd"/>
      <w:r w:rsidR="00EE184B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lub</w:t>
      </w:r>
      <w:proofErr w:type="spellEnd"/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Pzp</w:t>
      </w:r>
      <w:proofErr w:type="spellEnd"/>
      <w:r w:rsidR="00EE184B" w:rsidRPr="00C04A73">
        <w:rPr>
          <w:rStyle w:val="Odwoanieprzypisudolnego"/>
          <w:rFonts w:ascii="Cambria" w:hAnsi="Cambria"/>
        </w:rPr>
        <w:footnoteReference w:id="2"/>
      </w:r>
      <w:r w:rsidR="00EE184B" w:rsidRPr="00C04A73">
        <w:rPr>
          <w:rFonts w:ascii="Cambria" w:hAnsi="Cambria"/>
        </w:rPr>
        <w:t>.</w:t>
      </w:r>
    </w:p>
    <w:p w:rsidR="0069188D" w:rsidRPr="00C04A73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Jeżeli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</w:t>
      </w:r>
      <w:proofErr w:type="spellEnd"/>
      <w:r w:rsidRPr="00C04A73">
        <w:rPr>
          <w:rFonts w:ascii="Cambria" w:hAnsi="Cambria"/>
          <w:b/>
        </w:rPr>
        <w:t xml:space="preserve">, w </w:t>
      </w:r>
      <w:proofErr w:type="spellStart"/>
      <w:r w:rsidRPr="00C04A73">
        <w:rPr>
          <w:rFonts w:ascii="Cambria" w:hAnsi="Cambria"/>
          <w:b/>
        </w:rPr>
        <w:t>imieniu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którego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składane</w:t>
      </w:r>
      <w:proofErr w:type="spellEnd"/>
      <w:r w:rsidRPr="00C04A73">
        <w:rPr>
          <w:rFonts w:ascii="Cambria" w:hAnsi="Cambria"/>
          <w:b/>
        </w:rPr>
        <w:t xml:space="preserve"> jest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podlega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wykluczeniu</w:t>
      </w:r>
      <w:proofErr w:type="spellEnd"/>
      <w:r w:rsidRPr="00C04A73">
        <w:rPr>
          <w:rFonts w:ascii="Cambria" w:hAnsi="Cambria"/>
          <w:b/>
        </w:rPr>
        <w:t xml:space="preserve"> (</w:t>
      </w:r>
      <w:proofErr w:type="spellStart"/>
      <w:r w:rsidRPr="00C04A73">
        <w:rPr>
          <w:rFonts w:ascii="Cambria" w:hAnsi="Cambria"/>
          <w:b/>
        </w:rPr>
        <w:t>sekcja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wypełniana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jedynie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przypadku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/>
        </w:rPr>
        <w:t>gdy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odpowiedź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sekcji</w:t>
      </w:r>
      <w:proofErr w:type="spellEnd"/>
      <w:r w:rsidRPr="00C04A73">
        <w:rPr>
          <w:rFonts w:ascii="Cambria" w:hAnsi="Cambria"/>
          <w:b/>
        </w:rPr>
        <w:t xml:space="preserve"> 1 </w:t>
      </w:r>
      <w:proofErr w:type="spellStart"/>
      <w:r w:rsidRPr="00C04A73">
        <w:rPr>
          <w:rFonts w:ascii="Cambria" w:hAnsi="Cambria"/>
          <w:b/>
        </w:rPr>
        <w:t>brzmi</w:t>
      </w:r>
      <w:proofErr w:type="spellEnd"/>
      <w:r w:rsidRPr="00C04A73">
        <w:rPr>
          <w:rFonts w:ascii="Cambria" w:hAnsi="Cambria"/>
          <w:b/>
        </w:rPr>
        <w:t xml:space="preserve"> TAK):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postępowania na podstawie art. ……………………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Pzp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  <w:i/>
        </w:rPr>
        <w:t>(</w:t>
      </w:r>
      <w:proofErr w:type="spellStart"/>
      <w:r w:rsidRPr="00C04A73">
        <w:rPr>
          <w:rFonts w:ascii="Cambria" w:hAnsi="Cambria"/>
          <w:i/>
        </w:rPr>
        <w:t>podać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mającą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zastosowanie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podstawę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wykluczenia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spośród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wymienionych</w:t>
      </w:r>
      <w:proofErr w:type="spellEnd"/>
      <w:r w:rsidR="004D0AD0" w:rsidRPr="00C04A73">
        <w:rPr>
          <w:rFonts w:ascii="Cambria" w:hAnsi="Cambria"/>
          <w:i/>
        </w:rPr>
        <w:t xml:space="preserve"> w art. </w:t>
      </w:r>
      <w:r w:rsidR="00A876C6" w:rsidRPr="00C04A73">
        <w:rPr>
          <w:rFonts w:ascii="Cambria" w:hAnsi="Cambria"/>
          <w:i/>
        </w:rPr>
        <w:t xml:space="preserve">108 </w:t>
      </w:r>
      <w:proofErr w:type="spellStart"/>
      <w:r w:rsidR="00A876C6" w:rsidRPr="00C04A73">
        <w:rPr>
          <w:rFonts w:ascii="Cambria" w:hAnsi="Cambria"/>
          <w:i/>
        </w:rPr>
        <w:t>ust</w:t>
      </w:r>
      <w:proofErr w:type="spellEnd"/>
      <w:r w:rsidR="00A876C6" w:rsidRPr="00C04A73">
        <w:rPr>
          <w:rFonts w:ascii="Cambria" w:hAnsi="Cambria"/>
          <w:i/>
        </w:rPr>
        <w:t xml:space="preserve">. 1 lub art. 109 </w:t>
      </w:r>
      <w:proofErr w:type="spellStart"/>
      <w:r w:rsidR="00A876C6" w:rsidRPr="00C04A73">
        <w:rPr>
          <w:rFonts w:ascii="Cambria" w:hAnsi="Cambria"/>
        </w:rPr>
        <w:t>ust</w:t>
      </w:r>
      <w:proofErr w:type="spellEnd"/>
      <w:r w:rsidR="00A876C6" w:rsidRPr="00C04A73">
        <w:rPr>
          <w:rFonts w:ascii="Cambria" w:hAnsi="Cambria"/>
        </w:rPr>
        <w:t xml:space="preserve">. 1 </w:t>
      </w:r>
      <w:proofErr w:type="spellStart"/>
      <w:r w:rsidR="00A876C6" w:rsidRPr="00C04A73">
        <w:rPr>
          <w:rFonts w:ascii="Cambria" w:hAnsi="Cambria"/>
        </w:rPr>
        <w:t>pkt</w:t>
      </w:r>
      <w:proofErr w:type="spellEnd"/>
      <w:r w:rsidR="00A876C6" w:rsidRPr="00C04A73">
        <w:rPr>
          <w:rFonts w:ascii="Cambria" w:hAnsi="Cambria"/>
        </w:rPr>
        <w:t xml:space="preserve"> 4, 5, 7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</w:t>
      </w:r>
      <w:r w:rsidR="00A876C6"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</w:rPr>
        <w:t>).</w:t>
      </w: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Jednocześnie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podstawie art. 110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2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Pzp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</w:t>
      </w:r>
      <w:r w:rsidRPr="00C04A73">
        <w:rPr>
          <w:rFonts w:ascii="Cambria" w:hAnsi="Cambria"/>
        </w:rPr>
        <w:br/>
        <w:t xml:space="preserve">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podjął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następujące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środki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naprawcze</w:t>
      </w:r>
      <w:proofErr w:type="spellEnd"/>
      <w:r w:rsidRPr="00C04A73">
        <w:rPr>
          <w:rFonts w:ascii="Cambria" w:hAnsi="Cambria"/>
        </w:rPr>
        <w:t>: …………………………………………………………………………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dotyczące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informacji</w:t>
      </w:r>
      <w:proofErr w:type="spellEnd"/>
      <w:r w:rsidRPr="00C04A73">
        <w:rPr>
          <w:rFonts w:ascii="Cambria" w:hAnsi="Cambria"/>
          <w:b/>
        </w:rPr>
        <w:t>: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informacje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</w:rPr>
        <w:br/>
      </w:r>
      <w:proofErr w:type="spellStart"/>
      <w:r w:rsidRPr="00C04A73">
        <w:rPr>
          <w:rFonts w:ascii="Cambria" w:hAnsi="Cambria"/>
        </w:rPr>
        <w:t>są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240BEF" w:rsidRDefault="00240BEF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Pr="004B6CF6" w:rsidRDefault="004B6CF6" w:rsidP="004B6CF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 w:rsidRPr="004B6CF6">
        <w:rPr>
          <w:rFonts w:ascii="Cambria" w:hAnsi="Cambria"/>
        </w:rPr>
        <w:t>…………………………</w:t>
      </w:r>
    </w:p>
    <w:p w:rsidR="004B6CF6" w:rsidRPr="004B6CF6" w:rsidRDefault="004B6CF6" w:rsidP="004B6CF6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4B6CF6">
        <w:rPr>
          <w:rFonts w:ascii="Cambria" w:hAnsi="Cambria"/>
          <w:i/>
        </w:rPr>
        <w:t xml:space="preserve">                                                                                   </w:t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  <w:t xml:space="preserve"> </w:t>
      </w:r>
      <w:proofErr w:type="spellStart"/>
      <w:r w:rsidRPr="004B6CF6">
        <w:rPr>
          <w:rFonts w:ascii="Cambria" w:hAnsi="Cambria"/>
          <w:i/>
          <w:sz w:val="18"/>
          <w:szCs w:val="18"/>
        </w:rPr>
        <w:t>podpis</w:t>
      </w:r>
      <w:proofErr w:type="spellEnd"/>
    </w:p>
    <w:p w:rsidR="00C04A73" w:rsidRP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240BEF" w:rsidRPr="00C04A7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na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podstawie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04A73">
              <w:rPr>
                <w:rFonts w:ascii="Cambria" w:hAnsi="Cambria"/>
                <w:b/>
              </w:rPr>
              <w:t>ustawy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C04A73">
              <w:rPr>
                <w:rFonts w:ascii="Cambria" w:hAnsi="Cambria"/>
                <w:b/>
              </w:rPr>
              <w:t>dnia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zamówień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publicznych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r w:rsidRPr="00C04A7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jed</w:t>
            </w:r>
            <w:r w:rsidR="004B6CF6">
              <w:rPr>
                <w:rFonts w:ascii="Cambria" w:hAnsi="Cambria"/>
                <w:b/>
              </w:rPr>
              <w:t>n</w:t>
            </w:r>
            <w:proofErr w:type="spellEnd"/>
            <w:r w:rsidR="004B6CF6">
              <w:rPr>
                <w:rFonts w:ascii="Cambria" w:hAnsi="Cambria"/>
                <w:b/>
              </w:rPr>
              <w:t xml:space="preserve">.: Dz. U. z 2022 r.  </w:t>
            </w:r>
            <w:proofErr w:type="spellStart"/>
            <w:r w:rsidR="004B6CF6">
              <w:rPr>
                <w:rFonts w:ascii="Cambria" w:hAnsi="Cambria"/>
                <w:b/>
              </w:rPr>
              <w:t>poz</w:t>
            </w:r>
            <w:proofErr w:type="spellEnd"/>
            <w:r w:rsidR="004B6CF6">
              <w:rPr>
                <w:rFonts w:ascii="Cambria" w:hAnsi="Cambria"/>
                <w:b/>
              </w:rPr>
              <w:t xml:space="preserve">. 1710 </w:t>
            </w:r>
            <w:r w:rsidRPr="00C04A73">
              <w:rPr>
                <w:rFonts w:ascii="Cambria" w:hAnsi="Cambria"/>
                <w:b/>
              </w:rPr>
              <w:t xml:space="preserve">z </w:t>
            </w:r>
            <w:proofErr w:type="spellStart"/>
            <w:r w:rsidRPr="00C04A73">
              <w:rPr>
                <w:rFonts w:ascii="Cambria" w:hAnsi="Cambria"/>
                <w:b/>
              </w:rPr>
              <w:t>późn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</w:t>
            </w:r>
            <w:proofErr w:type="spellStart"/>
            <w:r w:rsidRPr="00C04A73">
              <w:rPr>
                <w:rFonts w:ascii="Cambria" w:hAnsi="Cambria"/>
                <w:b/>
              </w:rPr>
              <w:t>zm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Pzp</w:t>
            </w:r>
            <w:proofErr w:type="spellEnd"/>
          </w:p>
          <w:p w:rsidR="00EE184B" w:rsidRPr="00C04A7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C04A73" w:rsidRDefault="00EE184B" w:rsidP="00EE184B">
      <w:pPr>
        <w:spacing w:line="276" w:lineRule="auto"/>
        <w:rPr>
          <w:rFonts w:ascii="Cambria" w:hAnsi="Cambria"/>
          <w:b/>
        </w:rPr>
      </w:pPr>
    </w:p>
    <w:p w:rsidR="00CD1AEA" w:rsidRPr="00EF07A5" w:rsidRDefault="00CD1AEA" w:rsidP="00EF07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04A73">
        <w:rPr>
          <w:rFonts w:ascii="Cambria" w:hAnsi="Cambria"/>
        </w:rPr>
        <w:t xml:space="preserve">Na </w:t>
      </w:r>
      <w:proofErr w:type="spellStart"/>
      <w:r w:rsidRPr="00C04A73">
        <w:rPr>
          <w:rFonts w:ascii="Cambria" w:hAnsi="Cambria"/>
        </w:rPr>
        <w:t>potrzeby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o </w:t>
      </w:r>
      <w:proofErr w:type="spellStart"/>
      <w:r w:rsidRPr="00C04A73">
        <w:rPr>
          <w:rFonts w:ascii="Cambria" w:hAnsi="Cambria"/>
        </w:rPr>
        <w:t>udzielenie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r w:rsidRPr="00C04A73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realizacja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pn</w:t>
      </w:r>
      <w:proofErr w:type="spellEnd"/>
      <w:r w:rsidRPr="00C04A73">
        <w:rPr>
          <w:rFonts w:ascii="Cambria" w:hAnsi="Cambria"/>
        </w:rPr>
        <w:t>.</w:t>
      </w:r>
      <w:r w:rsidR="00EF07A5" w:rsidRPr="00EF07A5">
        <w:rPr>
          <w:b/>
          <w:bCs/>
        </w:rPr>
        <w:t xml:space="preserve"> </w:t>
      </w:r>
      <w:r w:rsidR="00EF07A5">
        <w:rPr>
          <w:b/>
          <w:bCs/>
        </w:rPr>
        <w:t>„</w:t>
      </w:r>
      <w:proofErr w:type="spellStart"/>
      <w:r w:rsidR="00EF07A5">
        <w:rPr>
          <w:b/>
          <w:bCs/>
        </w:rPr>
        <w:t>Zakup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mikrobusu</w:t>
      </w:r>
      <w:proofErr w:type="spellEnd"/>
      <w:r w:rsidR="00EF07A5">
        <w:rPr>
          <w:b/>
          <w:bCs/>
        </w:rPr>
        <w:t xml:space="preserve"> 9-cio </w:t>
      </w:r>
      <w:proofErr w:type="spellStart"/>
      <w:r w:rsidR="00EF07A5">
        <w:rPr>
          <w:b/>
          <w:bCs/>
        </w:rPr>
        <w:t>miejscowego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przystosowanego</w:t>
      </w:r>
      <w:proofErr w:type="spellEnd"/>
      <w:r w:rsidR="00EF07A5">
        <w:rPr>
          <w:b/>
          <w:bCs/>
        </w:rPr>
        <w:t xml:space="preserve"> do </w:t>
      </w:r>
      <w:proofErr w:type="spellStart"/>
      <w:r w:rsidR="00EF07A5">
        <w:rPr>
          <w:b/>
          <w:bCs/>
        </w:rPr>
        <w:t>przewozu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osób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niepełnosprawnych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na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wózkach</w:t>
      </w:r>
      <w:proofErr w:type="spellEnd"/>
      <w:r w:rsidR="00EF07A5">
        <w:rPr>
          <w:b/>
          <w:bCs/>
        </w:rPr>
        <w:t xml:space="preserve"> </w:t>
      </w:r>
      <w:proofErr w:type="spellStart"/>
      <w:r w:rsidR="00EF07A5">
        <w:rPr>
          <w:b/>
          <w:bCs/>
        </w:rPr>
        <w:t>inwalidzkich</w:t>
      </w:r>
      <w:proofErr w:type="spellEnd"/>
      <w:r w:rsidR="00EF07A5" w:rsidRPr="007B7E79">
        <w:rPr>
          <w:b/>
          <w:bCs/>
        </w:rPr>
        <w:t>”</w:t>
      </w:r>
      <w:r w:rsidR="00EF07A5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r w:rsidR="00EF07A5">
        <w:rPr>
          <w:rFonts w:ascii="Cambria" w:hAnsi="Cambria"/>
          <w:b/>
        </w:rPr>
        <w:t>Gmine</w:t>
      </w:r>
      <w:proofErr w:type="spellEnd"/>
      <w:r w:rsidR="00EF07A5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Wadowice</w:t>
      </w:r>
      <w:proofErr w:type="spellEnd"/>
      <w:r w:rsidR="00EF07A5">
        <w:rPr>
          <w:rFonts w:ascii="Cambria" w:hAnsi="Cambria"/>
          <w:b/>
        </w:rPr>
        <w:t xml:space="preserve"> </w:t>
      </w:r>
      <w:proofErr w:type="spellStart"/>
      <w:r w:rsidR="00EF07A5">
        <w:rPr>
          <w:rFonts w:ascii="Cambria" w:hAnsi="Cambria"/>
          <w:b/>
        </w:rPr>
        <w:t>Górne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 xml:space="preserve">1. </w:t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o </w:t>
      </w:r>
      <w:proofErr w:type="spellStart"/>
      <w:r w:rsidRPr="00C04A73">
        <w:rPr>
          <w:rFonts w:ascii="Cambria" w:hAnsi="Cambria"/>
          <w:b/>
        </w:rPr>
        <w:t>spełnianiu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warunków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udziału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postępowaniu</w:t>
      </w:r>
      <w:proofErr w:type="spellEnd"/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,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, w </w:t>
      </w:r>
      <w:proofErr w:type="spellStart"/>
      <w:r w:rsidRPr="00C04A73">
        <w:rPr>
          <w:rFonts w:ascii="Cambria" w:hAnsi="Cambria"/>
          <w:bCs/>
        </w:rPr>
        <w:t>imieniu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którego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składane</w:t>
      </w:r>
      <w:proofErr w:type="spellEnd"/>
      <w:r w:rsidRPr="00C04A73">
        <w:rPr>
          <w:rFonts w:ascii="Cambria" w:hAnsi="Cambria"/>
          <w:bCs/>
        </w:rPr>
        <w:t xml:space="preserve"> jest </w:t>
      </w:r>
      <w:proofErr w:type="spellStart"/>
      <w:r w:rsidRPr="00C04A73">
        <w:rPr>
          <w:rFonts w:ascii="Cambria" w:hAnsi="Cambria"/>
          <w:bCs/>
        </w:rPr>
        <w:t>oświadczenie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spełnia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warunki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udziału</w:t>
      </w:r>
      <w:proofErr w:type="spellEnd"/>
      <w:r w:rsidRPr="00C04A73">
        <w:rPr>
          <w:rFonts w:ascii="Cambria" w:hAnsi="Cambria"/>
          <w:bCs/>
        </w:rPr>
        <w:t xml:space="preserve"> w </w:t>
      </w:r>
      <w:proofErr w:type="spellStart"/>
      <w:r w:rsidRPr="00C04A73">
        <w:rPr>
          <w:rFonts w:ascii="Cambria" w:hAnsi="Cambria"/>
          <w:bCs/>
        </w:rPr>
        <w:t>postępowaniu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</w:rPr>
        <w:t>określone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Zamawiającego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Rozdziale</w:t>
      </w:r>
      <w:proofErr w:type="spellEnd"/>
      <w:r w:rsidRPr="00C04A73">
        <w:rPr>
          <w:rFonts w:ascii="Cambria" w:hAnsi="Cambria"/>
        </w:rPr>
        <w:t xml:space="preserve"> </w:t>
      </w:r>
      <w:r w:rsidR="004D0AD0" w:rsidRPr="00C04A73">
        <w:rPr>
          <w:rFonts w:ascii="Cambria" w:hAnsi="Cambria"/>
        </w:rPr>
        <w:t>6, pkt. 6.1</w:t>
      </w:r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Specyfikacji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Warunków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="00A876C6" w:rsidRPr="00C04A73">
        <w:rPr>
          <w:rFonts w:ascii="Cambria" w:hAnsi="Cambria"/>
          <w:i/>
        </w:rPr>
        <w:t>.</w:t>
      </w:r>
    </w:p>
    <w:p w:rsidR="00EE184B" w:rsidRPr="00C04A73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>2.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związku</w:t>
      </w:r>
      <w:proofErr w:type="spellEnd"/>
      <w:r w:rsidRPr="00C04A73">
        <w:rPr>
          <w:rFonts w:ascii="Cambria" w:hAnsi="Cambria"/>
          <w:b/>
        </w:rPr>
        <w:t xml:space="preserve"> z </w:t>
      </w:r>
      <w:proofErr w:type="spellStart"/>
      <w:r w:rsidRPr="00C04A73">
        <w:rPr>
          <w:rFonts w:ascii="Cambria" w:hAnsi="Cambria"/>
          <w:b/>
        </w:rPr>
        <w:t>poleganiem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wykonawcy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zasobach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podmiotów</w:t>
      </w:r>
      <w:proofErr w:type="spellEnd"/>
      <w:r w:rsidRPr="00C04A73">
        <w:rPr>
          <w:rStyle w:val="Odwoanieprzypisudolnego"/>
          <w:rFonts w:ascii="Cambria" w:hAnsi="Cambria"/>
          <w:b/>
        </w:rPr>
        <w:footnoteReference w:id="3"/>
      </w:r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Wykonawca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celu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wykazania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warunków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udziału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postępowaniu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innych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>/</w:t>
      </w:r>
      <w:proofErr w:type="spellStart"/>
      <w:r w:rsidRPr="00C04A73">
        <w:rPr>
          <w:rFonts w:ascii="Cambria" w:hAnsi="Cambria"/>
        </w:rPr>
        <w:t>ów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  <w:iCs/>
        </w:rPr>
        <w:t xml:space="preserve">w </w:t>
      </w:r>
      <w:proofErr w:type="spellStart"/>
      <w:r w:rsidR="00A876C6" w:rsidRPr="00C04A73">
        <w:rPr>
          <w:rFonts w:ascii="Cambria" w:hAnsi="Cambria"/>
          <w:iCs/>
        </w:rPr>
        <w:t>następującym</w:t>
      </w:r>
      <w:proofErr w:type="spellEnd"/>
      <w:r w:rsidR="00A876C6" w:rsidRPr="00C04A73">
        <w:rPr>
          <w:rFonts w:ascii="Cambria" w:hAnsi="Cambria"/>
          <w:iCs/>
        </w:rPr>
        <w:t xml:space="preserve"> </w:t>
      </w:r>
      <w:proofErr w:type="spellStart"/>
      <w:r w:rsidR="00A876C6" w:rsidRPr="00C04A73">
        <w:rPr>
          <w:rFonts w:ascii="Cambria" w:hAnsi="Cambria"/>
          <w:iCs/>
        </w:rPr>
        <w:t>zakresie</w:t>
      </w:r>
      <w:proofErr w:type="spellEnd"/>
      <w:r w:rsidR="00A876C6" w:rsidRPr="00C04A73">
        <w:rPr>
          <w:rFonts w:ascii="Cambria" w:hAnsi="Cambria"/>
        </w:rPr>
        <w:t xml:space="preserve">  </w:t>
      </w:r>
      <w:r w:rsidRPr="00C04A73">
        <w:rPr>
          <w:rFonts w:ascii="Cambria" w:hAnsi="Cambria"/>
          <w:iCs/>
        </w:rPr>
        <w:t>…………………………………………</w:t>
      </w:r>
      <w:r w:rsidR="00A876C6" w:rsidRPr="00C04A73">
        <w:rPr>
          <w:rFonts w:ascii="Cambria" w:hAnsi="Cambria"/>
          <w:iCs/>
        </w:rPr>
        <w:t>……………………..</w:t>
      </w:r>
      <w:r w:rsidRPr="00C04A73">
        <w:rPr>
          <w:rFonts w:ascii="Cambria" w:hAnsi="Cambria"/>
          <w:iCs/>
        </w:rPr>
        <w:t>….</w:t>
      </w:r>
    </w:p>
    <w:p w:rsidR="00A876C6" w:rsidRPr="00C04A7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C04A73">
        <w:rPr>
          <w:rFonts w:ascii="Cambria" w:hAnsi="Cambria"/>
        </w:rPr>
        <w:t>…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 xml:space="preserve">Dane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Wykonawca</w:t>
      </w:r>
      <w:proofErr w:type="spellEnd"/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rPr>
          <w:rFonts w:ascii="Cambria" w:hAnsi="Cambria"/>
        </w:rPr>
      </w:pPr>
    </w:p>
    <w:p w:rsidR="00EE184B" w:rsidRPr="00C04A7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3.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dotyczące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informacji</w:t>
      </w:r>
      <w:proofErr w:type="spellEnd"/>
      <w:r w:rsidRPr="00C04A73">
        <w:rPr>
          <w:rFonts w:ascii="Cambria" w:hAnsi="Cambria"/>
          <w:b/>
        </w:rPr>
        <w:t>: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informacje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są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p w:rsidR="004B6CF6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p w:rsidR="004B6CF6" w:rsidRPr="004B6CF6" w:rsidRDefault="004B6CF6" w:rsidP="004B6CF6">
      <w:pPr>
        <w:spacing w:line="276" w:lineRule="auto"/>
        <w:ind w:left="5672" w:firstLine="709"/>
        <w:jc w:val="both"/>
        <w:rPr>
          <w:rFonts w:ascii="Cambria" w:hAnsi="Cambria"/>
        </w:rPr>
      </w:pPr>
      <w:bookmarkStart w:id="1" w:name="_GoBack"/>
      <w:bookmarkEnd w:id="1"/>
      <w:r w:rsidRPr="004B6CF6">
        <w:rPr>
          <w:rFonts w:ascii="Cambria" w:hAnsi="Cambria"/>
        </w:rPr>
        <w:t>…………………………</w:t>
      </w:r>
    </w:p>
    <w:p w:rsidR="004B6CF6" w:rsidRPr="004B6CF6" w:rsidRDefault="004B6CF6" w:rsidP="004B6CF6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4B6CF6">
        <w:rPr>
          <w:rFonts w:ascii="Cambria" w:hAnsi="Cambria"/>
          <w:i/>
        </w:rPr>
        <w:t xml:space="preserve">                                                                                   </w:t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</w:r>
      <w:r w:rsidRPr="004B6CF6">
        <w:rPr>
          <w:rFonts w:ascii="Cambria" w:hAnsi="Cambria"/>
          <w:i/>
        </w:rPr>
        <w:tab/>
        <w:t xml:space="preserve"> </w:t>
      </w:r>
      <w:proofErr w:type="spellStart"/>
      <w:r w:rsidRPr="004B6CF6">
        <w:rPr>
          <w:rFonts w:ascii="Cambria" w:hAnsi="Cambria"/>
          <w:i/>
          <w:sz w:val="18"/>
          <w:szCs w:val="18"/>
        </w:rPr>
        <w:t>podpis</w:t>
      </w:r>
      <w:proofErr w:type="spellEnd"/>
    </w:p>
    <w:p w:rsidR="004B6CF6" w:rsidRPr="00C04A73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4B6CF6" w:rsidRPr="00C04A73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0" w:rsidRDefault="007B2780" w:rsidP="00AC1A4B">
      <w:r>
        <w:separator/>
      </w:r>
    </w:p>
  </w:endnote>
  <w:endnote w:type="continuationSeparator" w:id="0">
    <w:p w:rsidR="007B2780" w:rsidRDefault="007B278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 w:rsidP="00CD1AEA">
            <w:pPr>
              <w:pStyle w:val="Stopka"/>
              <w:jc w:val="right"/>
            </w:pPr>
            <w:r w:rsidRPr="00CD1AEA">
              <w:rPr>
                <w:sz w:val="20"/>
                <w:lang w:val="pl-PL"/>
              </w:rPr>
              <w:t xml:space="preserve">Strona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PAGE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2</w:t>
            </w:r>
            <w:r w:rsidRPr="00CD1AEA">
              <w:rPr>
                <w:bCs/>
                <w:sz w:val="20"/>
              </w:rPr>
              <w:fldChar w:fldCharType="end"/>
            </w:r>
            <w:r w:rsidRPr="00CD1AEA">
              <w:rPr>
                <w:sz w:val="20"/>
                <w:lang w:val="pl-PL"/>
              </w:rPr>
              <w:t xml:space="preserve"> z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NUMPAGES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3</w:t>
            </w:r>
            <w:r w:rsidRPr="00CD1AE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0" w:rsidRDefault="007B2780" w:rsidP="00AC1A4B">
      <w:r>
        <w:separator/>
      </w:r>
    </w:p>
  </w:footnote>
  <w:footnote w:type="continuationSeparator" w:id="0">
    <w:p w:rsidR="007B2780" w:rsidRDefault="007B2780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Wykonawca</w:t>
      </w:r>
      <w:proofErr w:type="spellEnd"/>
      <w:r w:rsidRPr="00E020FE">
        <w:rPr>
          <w:rFonts w:ascii="Cambria" w:hAnsi="Cambria"/>
          <w:sz w:val="18"/>
          <w:szCs w:val="18"/>
        </w:rPr>
        <w:t xml:space="preserve">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A" w:rsidRDefault="002C709A" w:rsidP="002C709A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Nr 2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Warunków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Zamówienia</w:t>
    </w:r>
    <w:proofErr w:type="spellEnd"/>
  </w:p>
  <w:p w:rsidR="002C709A" w:rsidRPr="00EF07A5" w:rsidRDefault="00EF07A5" w:rsidP="00EF07A5">
    <w:pPr>
      <w:autoSpaceDE w:val="0"/>
      <w:autoSpaceDN w:val="0"/>
      <w:adjustRightInd w:val="0"/>
      <w:spacing w:line="360" w:lineRule="auto"/>
      <w:rPr>
        <w:bCs/>
        <w:sz w:val="18"/>
        <w:szCs w:val="18"/>
      </w:rPr>
    </w:pPr>
    <w:r w:rsidRPr="00EF07A5">
      <w:rPr>
        <w:bCs/>
        <w:sz w:val="18"/>
        <w:szCs w:val="18"/>
      </w:rPr>
      <w:t>„</w:t>
    </w:r>
    <w:proofErr w:type="spellStart"/>
    <w:r w:rsidRPr="00EF07A5">
      <w:rPr>
        <w:bCs/>
        <w:sz w:val="18"/>
        <w:szCs w:val="18"/>
      </w:rPr>
      <w:t>Zakup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mikrobusu</w:t>
    </w:r>
    <w:proofErr w:type="spellEnd"/>
    <w:r w:rsidRPr="00EF07A5">
      <w:rPr>
        <w:bCs/>
        <w:sz w:val="18"/>
        <w:szCs w:val="18"/>
      </w:rPr>
      <w:t xml:space="preserve"> 9-cio </w:t>
    </w:r>
    <w:proofErr w:type="spellStart"/>
    <w:r w:rsidRPr="00EF07A5">
      <w:rPr>
        <w:bCs/>
        <w:sz w:val="18"/>
        <w:szCs w:val="18"/>
      </w:rPr>
      <w:t>miejscowego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przystosowanego</w:t>
    </w:r>
    <w:proofErr w:type="spellEnd"/>
    <w:r w:rsidRPr="00EF07A5">
      <w:rPr>
        <w:bCs/>
        <w:sz w:val="18"/>
        <w:szCs w:val="18"/>
      </w:rPr>
      <w:t xml:space="preserve"> do </w:t>
    </w:r>
    <w:proofErr w:type="spellStart"/>
    <w:r w:rsidRPr="00EF07A5">
      <w:rPr>
        <w:bCs/>
        <w:sz w:val="18"/>
        <w:szCs w:val="18"/>
      </w:rPr>
      <w:t>przewozu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osób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niepełnosprawnych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na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wózkach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inwalidzkich</w:t>
    </w:r>
    <w:proofErr w:type="spellEnd"/>
    <w:r w:rsidRPr="00EF07A5">
      <w:rPr>
        <w:bCs/>
        <w:sz w:val="18"/>
        <w:szCs w:val="18"/>
      </w:rPr>
      <w:t>”</w:t>
    </w:r>
  </w:p>
  <w:p w:rsidR="002C709A" w:rsidRDefault="002C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029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2BE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9D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09A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DA3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33B"/>
    <w:rsid w:val="004B1B51"/>
    <w:rsid w:val="004B412D"/>
    <w:rsid w:val="004B4E2D"/>
    <w:rsid w:val="004B6CF6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83B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49A1"/>
    <w:rsid w:val="006559E2"/>
    <w:rsid w:val="006559FE"/>
    <w:rsid w:val="00656D5B"/>
    <w:rsid w:val="00657B01"/>
    <w:rsid w:val="00662FFB"/>
    <w:rsid w:val="00667025"/>
    <w:rsid w:val="00671BB6"/>
    <w:rsid w:val="006802C0"/>
    <w:rsid w:val="00680650"/>
    <w:rsid w:val="006848DD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780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4D37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D94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4A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21D8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1DB1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A73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1AEA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3F5A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569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07A5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C5DA-17FC-443D-A799-33141D0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2</cp:revision>
  <cp:lastPrinted>2022-09-28T07:56:00Z</cp:lastPrinted>
  <dcterms:created xsi:type="dcterms:W3CDTF">2022-09-28T07:56:00Z</dcterms:created>
  <dcterms:modified xsi:type="dcterms:W3CDTF">2022-09-28T07:56:00Z</dcterms:modified>
</cp:coreProperties>
</file>