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A4" w:rsidRDefault="00273099" w:rsidP="00273099">
      <w:pPr>
        <w:tabs>
          <w:tab w:val="left" w:pos="2490"/>
          <w:tab w:val="right" w:pos="9072"/>
        </w:tabs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sz w:val="22"/>
          <w:szCs w:val="22"/>
          <w:lang w:val="pl-PL"/>
        </w:rPr>
        <w:tab/>
      </w:r>
      <w:r>
        <w:rPr>
          <w:rFonts w:ascii="Arial" w:hAnsi="Arial" w:cs="Arial"/>
          <w:b/>
          <w:sz w:val="22"/>
          <w:szCs w:val="22"/>
          <w:lang w:val="pl-PL"/>
        </w:rPr>
        <w:tab/>
      </w:r>
      <w:r w:rsidR="007E706F"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4D3F18">
        <w:rPr>
          <w:rFonts w:ascii="Arial" w:hAnsi="Arial" w:cs="Arial"/>
          <w:b/>
          <w:sz w:val="22"/>
          <w:szCs w:val="22"/>
          <w:lang w:val="pl-PL"/>
        </w:rPr>
        <w:t>7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</w:p>
    <w:p w:rsidR="002D1D0B" w:rsidRDefault="002D1D0B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</w:p>
    <w:p w:rsidR="002D1D0B" w:rsidRPr="00CB7739" w:rsidRDefault="002D1D0B" w:rsidP="002D1D0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ZOBOWIĄZANIE PODMIOTU TRZECIEGO</w:t>
      </w:r>
    </w:p>
    <w:p w:rsidR="002D1D0B" w:rsidRPr="00CB7739" w:rsidRDefault="002D1D0B" w:rsidP="002D1D0B">
      <w:pPr>
        <w:spacing w:line="271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do oddania do dyspozycji Wykonawcy niezbędnych zasobów na okres korzystania z nich przy wykonywaniu zamówienia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8F4763" w:rsidRPr="00BE6AB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07523" w:rsidRPr="00607523">
        <w:rPr>
          <w:rFonts w:ascii="Arial" w:eastAsia="Verdana,Bold" w:hAnsi="Arial" w:cs="Arial"/>
          <w:b/>
          <w:bCs/>
          <w:iCs/>
          <w:color w:val="000000"/>
          <w:sz w:val="22"/>
          <w:szCs w:val="22"/>
          <w:lang w:val="pl-PL"/>
        </w:rPr>
        <w:t>„Budowa ogólnodostępnego placu rekreacji i wypoczynku w Przebendowie”</w:t>
      </w:r>
    </w:p>
    <w:p w:rsidR="00BE6AB4" w:rsidRPr="00CB7739" w:rsidRDefault="00BE6AB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652525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52525" w:rsidRDefault="00652525" w:rsidP="00652525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 </w:t>
      </w:r>
      <w:r>
        <w:rPr>
          <w:rFonts w:ascii="Arial" w:hAnsi="Arial" w:cs="Arial"/>
          <w:sz w:val="16"/>
          <w:szCs w:val="16"/>
        </w:rPr>
        <w:t xml:space="preserve"> dnia</w:t>
      </w:r>
      <w:r>
        <w:rPr>
          <w:rFonts w:ascii="Arial" w:hAnsi="Arial" w:cs="Arial"/>
          <w:sz w:val="18"/>
          <w:szCs w:val="18"/>
        </w:rPr>
        <w:t xml:space="preserve"> .......................</w:t>
      </w:r>
    </w:p>
    <w:p w:rsidR="00652525" w:rsidRDefault="00652525" w:rsidP="00652525">
      <w:pPr>
        <w:pStyle w:val="Nagwek"/>
        <w:rPr>
          <w:rFonts w:ascii="Arial" w:hAnsi="Arial" w:cs="Arial"/>
          <w:sz w:val="18"/>
          <w:szCs w:val="18"/>
        </w:rPr>
      </w:pPr>
    </w:p>
    <w:p w:rsidR="00652525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652525">
        <w:rPr>
          <w:rFonts w:ascii="Arial" w:hAnsi="Arial" w:cs="Arial"/>
          <w:b/>
          <w:sz w:val="18"/>
          <w:szCs w:val="18"/>
          <w:lang w:val="pl-PL"/>
        </w:rPr>
        <w:t>Podpis podmi</w:t>
      </w:r>
      <w:r>
        <w:rPr>
          <w:rFonts w:ascii="Arial" w:hAnsi="Arial" w:cs="Arial"/>
          <w:b/>
          <w:sz w:val="18"/>
          <w:szCs w:val="18"/>
          <w:lang w:val="pl-PL"/>
        </w:rPr>
        <w:t>o</w:t>
      </w:r>
      <w:r w:rsidRPr="00652525">
        <w:rPr>
          <w:rFonts w:ascii="Arial" w:hAnsi="Arial" w:cs="Arial"/>
          <w:b/>
          <w:sz w:val="18"/>
          <w:szCs w:val="18"/>
          <w:lang w:val="pl-PL"/>
        </w:rPr>
        <w:t>tu u</w:t>
      </w:r>
      <w:r>
        <w:rPr>
          <w:rFonts w:ascii="Arial" w:hAnsi="Arial" w:cs="Arial"/>
          <w:b/>
          <w:sz w:val="18"/>
          <w:szCs w:val="18"/>
          <w:lang w:val="pl-PL"/>
        </w:rPr>
        <w:t>dostę</w:t>
      </w:r>
      <w:r w:rsidRPr="00652525">
        <w:rPr>
          <w:rFonts w:ascii="Arial" w:hAnsi="Arial" w:cs="Arial"/>
          <w:b/>
          <w:sz w:val="18"/>
          <w:szCs w:val="18"/>
          <w:lang w:val="pl-PL"/>
        </w:rPr>
        <w:t>pniającego zasoby</w:t>
      </w:r>
    </w:p>
    <w:p w:rsidR="005761A5" w:rsidRPr="00F12D58" w:rsidRDefault="005761A5" w:rsidP="005761A5">
      <w:pPr>
        <w:jc w:val="right"/>
        <w:rPr>
          <w:rFonts w:ascii="Arial" w:hAnsi="Arial" w:cs="Arial"/>
          <w:b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 xml:space="preserve">Oświadczenie podpisać kwalifikowanym podpisem elektronicznym </w:t>
      </w:r>
    </w:p>
    <w:p w:rsidR="005761A5" w:rsidRPr="00F12D58" w:rsidRDefault="005761A5" w:rsidP="005761A5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>lub podpisem zaufanym lub podpisem osobistym</w:t>
      </w:r>
    </w:p>
    <w:p w:rsidR="005761A5" w:rsidRPr="00652525" w:rsidRDefault="005761A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</w:p>
    <w:p w:rsidR="00652525" w:rsidRPr="00CB7739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2803A4" w:rsidRPr="00A52EA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UWAGA:</w:t>
      </w:r>
    </w:p>
    <w:p w:rsidR="002803A4" w:rsidRPr="00A52EAC" w:rsidRDefault="002803A4" w:rsidP="00A52EAC">
      <w:pPr>
        <w:autoSpaceDE w:val="0"/>
        <w:autoSpaceDN w:val="0"/>
        <w:adjustRightInd w:val="0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Zamiast niniejszego Formularza można przedstawić inne dokumenty, w szczególności:</w:t>
      </w:r>
    </w:p>
    <w:p w:rsidR="002803A4" w:rsidRPr="00A52EAC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 xml:space="preserve">pisemne zobowiązanie podmiotu, o którym mowa w art. </w:t>
      </w:r>
      <w:r w:rsidR="00FD7937"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118</w:t>
      </w: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 xml:space="preserve"> ustawy Pzp</w:t>
      </w:r>
    </w:p>
    <w:p w:rsidR="002803A4" w:rsidRPr="00A52EAC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dokumenty dotyczące: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zakresu dostępnych wykonawcy zasobów innego podmiotu;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sposobu wykorzystania zasobów innego podmiotu, przez Wykonawcę przy wykonywaniu zamówienia publicznego;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zakresu i okresu udziału innego podmiotu przy wykonywaniu zamówienia;</w:t>
      </w:r>
    </w:p>
    <w:p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czy podmiot, na zdolnościach którego wykonawca polega w od</w:t>
      </w:r>
      <w:r w:rsidR="005104D2"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niesieniu do warunków udziału w </w:t>
      </w: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.</w:t>
      </w:r>
    </w:p>
    <w:p w:rsidR="002803A4" w:rsidRPr="00CB7739" w:rsidRDefault="00A52EAC" w:rsidP="00CB7739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__</w:t>
      </w:r>
      <w:r w:rsidR="002803A4" w:rsidRPr="00CB7739">
        <w:rPr>
          <w:rFonts w:ascii="Arial" w:hAnsi="Arial" w:cs="Arial"/>
          <w:sz w:val="22"/>
          <w:szCs w:val="22"/>
          <w:lang w:val="pl-PL"/>
        </w:rPr>
        <w:t>_____________________</w:t>
      </w:r>
    </w:p>
    <w:p w:rsidR="009235B0" w:rsidRPr="002E36A2" w:rsidRDefault="002803A4" w:rsidP="00CB7739">
      <w:pPr>
        <w:spacing w:line="271" w:lineRule="auto"/>
        <w:rPr>
          <w:rFonts w:ascii="Arial" w:hAnsi="Arial" w:cs="Arial"/>
          <w:i/>
          <w:sz w:val="16"/>
          <w:szCs w:val="16"/>
          <w:lang w:val="pl-PL"/>
        </w:rPr>
      </w:pPr>
      <w:r w:rsidRPr="002E36A2">
        <w:rPr>
          <w:rFonts w:ascii="Arial" w:hAnsi="Arial" w:cs="Arial"/>
          <w:sz w:val="16"/>
          <w:szCs w:val="16"/>
          <w:lang w:val="pl-PL"/>
        </w:rPr>
        <w:t xml:space="preserve">* </w:t>
      </w:r>
      <w:r w:rsidRPr="002E36A2">
        <w:rPr>
          <w:rFonts w:ascii="Arial" w:hAnsi="Arial" w:cs="Arial"/>
          <w:i/>
          <w:sz w:val="16"/>
          <w:szCs w:val="16"/>
          <w:lang w:val="pl-PL"/>
        </w:rPr>
        <w:t>- niepotrzebne skreślić</w:t>
      </w:r>
      <w:bookmarkStart w:id="0" w:name="_GoBack"/>
      <w:bookmarkEnd w:id="0"/>
    </w:p>
    <w:sectPr w:rsidR="009235B0" w:rsidRPr="002E36A2" w:rsidSect="00607523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93" w:rsidRDefault="00162993" w:rsidP="00AC1A4B">
      <w:r>
        <w:separator/>
      </w:r>
    </w:p>
  </w:endnote>
  <w:endnote w:type="continuationSeparator" w:id="0">
    <w:p w:rsidR="00162993" w:rsidRDefault="0016299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14452"/>
      <w:docPartObj>
        <w:docPartGallery w:val="Page Numbers (Bottom of Page)"/>
        <w:docPartUnique/>
      </w:docPartObj>
    </w:sdtPr>
    <w:sdtEndPr/>
    <w:sdtContent>
      <w:sdt>
        <w:sdtPr>
          <w:id w:val="-1816558589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273099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273099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93" w:rsidRDefault="00162993" w:rsidP="00AC1A4B">
      <w:r>
        <w:separator/>
      </w:r>
    </w:p>
  </w:footnote>
  <w:footnote w:type="continuationSeparator" w:id="0">
    <w:p w:rsidR="00162993" w:rsidRDefault="00162993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99" w:rsidRDefault="00273099" w:rsidP="00273099">
    <w:pPr>
      <w:pStyle w:val="Nagwek"/>
      <w:jc w:val="right"/>
      <w:rPr>
        <w:rFonts w:ascii="Arial" w:hAnsi="Arial" w:cs="Arial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100" cy="771525"/>
          <wp:effectExtent l="0" t="0" r="0" b="9525"/>
          <wp:docPr id="1" name="Obraz 1" descr="logo plac zab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 zab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                              </w:t>
    </w:r>
  </w:p>
  <w:p w:rsidR="00273099" w:rsidRPr="00273099" w:rsidRDefault="00273099" w:rsidP="002730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62993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54F4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3099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272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724C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8AA"/>
    <w:rsid w:val="004B7BA6"/>
    <w:rsid w:val="004B7C75"/>
    <w:rsid w:val="004C7174"/>
    <w:rsid w:val="004D11FB"/>
    <w:rsid w:val="004D1412"/>
    <w:rsid w:val="004D1D4D"/>
    <w:rsid w:val="004D3F18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1A5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07523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763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1F12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28AA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E6AB4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0512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5E30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1942-0DF5-4707-9970-78C98B42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uzytkownik</cp:lastModifiedBy>
  <cp:revision>13</cp:revision>
  <cp:lastPrinted>2021-01-22T11:31:00Z</cp:lastPrinted>
  <dcterms:created xsi:type="dcterms:W3CDTF">2021-02-09T14:14:00Z</dcterms:created>
  <dcterms:modified xsi:type="dcterms:W3CDTF">2022-07-05T13:09:00Z</dcterms:modified>
</cp:coreProperties>
</file>