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8C" w:rsidRPr="00037298" w:rsidRDefault="00212C8C" w:rsidP="00212C8C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Rozdział I SWZ          </w:t>
      </w:r>
    </w:p>
    <w:p w:rsidR="003522F0" w:rsidRPr="00037298" w:rsidRDefault="00371CA4" w:rsidP="001E1BBF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037298">
        <w:rPr>
          <w:rFonts w:asciiTheme="minorHAnsi" w:hAnsiTheme="minorHAnsi" w:cstheme="minorHAnsi"/>
          <w:b/>
          <w:lang w:val="pl-PL"/>
        </w:rPr>
        <w:t>Z</w:t>
      </w:r>
      <w:r w:rsidR="0044568C" w:rsidRPr="00037298">
        <w:rPr>
          <w:rFonts w:asciiTheme="minorHAnsi" w:hAnsiTheme="minorHAnsi" w:cstheme="minorHAnsi"/>
          <w:b/>
          <w:lang w:val="pl-PL"/>
        </w:rPr>
        <w:t>ałą</w:t>
      </w:r>
      <w:r w:rsidR="005D51AB" w:rsidRPr="00037298">
        <w:rPr>
          <w:rFonts w:asciiTheme="minorHAnsi" w:hAnsiTheme="minorHAnsi" w:cstheme="minorHAnsi"/>
          <w:b/>
          <w:lang w:val="pl-PL"/>
        </w:rPr>
        <w:t xml:space="preserve">cznik nr </w:t>
      </w:r>
      <w:r w:rsidR="00F52DEA">
        <w:rPr>
          <w:rFonts w:asciiTheme="minorHAnsi" w:hAnsiTheme="minorHAnsi" w:cstheme="minorHAnsi"/>
          <w:b/>
          <w:lang w:val="pl-PL"/>
        </w:rPr>
        <w:t>8</w:t>
      </w:r>
      <w:r w:rsidR="0057516D" w:rsidRPr="00037298">
        <w:rPr>
          <w:rFonts w:asciiTheme="minorHAnsi" w:hAnsiTheme="minorHAnsi" w:cstheme="minorHAnsi"/>
          <w:b/>
          <w:lang w:val="pl-PL"/>
        </w:rPr>
        <w:t xml:space="preserve"> </w:t>
      </w:r>
    </w:p>
    <w:p w:rsidR="00154D25" w:rsidRPr="00212C8C" w:rsidRDefault="0057516D" w:rsidP="001E1BBF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84785" w:rsidRPr="00212C8C" w:rsidTr="00584785">
        <w:trPr>
          <w:trHeight w:val="567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584785" w:rsidRPr="00212C8C" w:rsidRDefault="00584785" w:rsidP="006E7FF9">
            <w:pPr>
              <w:spacing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212C8C">
              <w:rPr>
                <w:rFonts w:asciiTheme="minorHAnsi" w:eastAsiaTheme="minorHAnsi" w:hAnsiTheme="minorHAnsi" w:cstheme="minorHAnsi"/>
                <w:b/>
                <w:bCs/>
                <w:lang w:val="pl-PL"/>
              </w:rPr>
              <w:t>Oświadczenie Wykonawcy składane na podstawie art. 117 ust. 4 ustawy z dnia 11 września 2019 roku Prawo zamówień publicznych</w:t>
            </w:r>
            <w:r w:rsidRPr="00212C8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potwierdzające, które usługi wykonują poszczególni Wykonawcy</w:t>
            </w:r>
            <w:r w:rsidR="001E1BBF" w:rsidRPr="00212C8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wspólnie ubiegający się o udzielenie zamówienia</w:t>
            </w:r>
          </w:p>
        </w:tc>
      </w:tr>
    </w:tbl>
    <w:p w:rsidR="008F7BC7" w:rsidRPr="00212C8C" w:rsidRDefault="008F7BC7" w:rsidP="001E1BBF">
      <w:pPr>
        <w:spacing w:line="271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WYKONAWCY </w:t>
      </w:r>
      <w:r w:rsidRPr="00212C8C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pl-PL"/>
        </w:rPr>
        <w:t>WSPÓLNIE UBIEGAJĄCY SIĘ O UDZIELENIE ZAMÓWIENIA</w:t>
      </w:r>
    </w:p>
    <w:p w:rsidR="001E1BBF" w:rsidRPr="00212C8C" w:rsidRDefault="001E1BBF" w:rsidP="001E1BBF">
      <w:pPr>
        <w:spacing w:line="271" w:lineRule="auto"/>
        <w:ind w:right="-53"/>
        <w:rPr>
          <w:rFonts w:asciiTheme="minorHAnsi" w:hAnsiTheme="minorHAnsi" w:cstheme="minorHAnsi"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……………………………………….</w:t>
      </w:r>
      <w:r w:rsidRPr="00212C8C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:rsidR="001E1BBF" w:rsidRPr="00212C8C" w:rsidRDefault="001E1BBF" w:rsidP="001E1BBF">
      <w:pPr>
        <w:spacing w:line="271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212C8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l-PL"/>
        </w:rPr>
        <w:t>(nazwy albo imiona i nazwiska, siedziby albo miejsca zamieszkania, jeżeli są miejscami wykonywania działalności wykonawców wspólnie ubiegających się o udzielenie zamówienia)</w:t>
      </w:r>
    </w:p>
    <w:p w:rsidR="001E1BBF" w:rsidRPr="00212C8C" w:rsidRDefault="001E1BBF" w:rsidP="001E1BBF">
      <w:pPr>
        <w:spacing w:line="271" w:lineRule="auto"/>
        <w:ind w:right="1440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pl-PL"/>
        </w:rPr>
      </w:pP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>reprezentowani przez:</w:t>
      </w:r>
    </w:p>
    <w:p w:rsidR="001E1BBF" w:rsidRPr="00212C8C" w:rsidRDefault="001E1BBF" w:rsidP="001E1BBF">
      <w:pPr>
        <w:spacing w:line="271" w:lineRule="auto"/>
        <w:ind w:right="-53"/>
        <w:rPr>
          <w:rFonts w:asciiTheme="minorHAnsi" w:hAnsiTheme="minorHAnsi" w:cstheme="minorHAnsi"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……………………………………………………..…………………………………………………</w:t>
      </w:r>
    </w:p>
    <w:p w:rsidR="001E1BBF" w:rsidRPr="00212C8C" w:rsidRDefault="001E1BBF" w:rsidP="001E1BBF">
      <w:pPr>
        <w:spacing w:line="271" w:lineRule="auto"/>
        <w:ind w:right="-53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pl-PL"/>
        </w:rPr>
      </w:pP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</w:pPr>
    </w:p>
    <w:p w:rsidR="001E1BBF" w:rsidRPr="00212C8C" w:rsidRDefault="001E1BBF" w:rsidP="001E1BBF">
      <w:pPr>
        <w:tabs>
          <w:tab w:val="left" w:pos="426"/>
        </w:tabs>
        <w:spacing w:after="240"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Uprawniony do reprezentowania Wykonawców wspólnie ubiegających </w:t>
      </w:r>
      <w:r w:rsidR="005A00B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się o udzielenie zamówienia na: </w:t>
      </w:r>
      <w:r w:rsidR="00C24CEF" w:rsidRPr="00C24CE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„Budowa ogólnodostępnego placu rekreacji i wypoczynku w Przebendowie”</w:t>
      </w:r>
      <w:r w:rsidR="00B07B53"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>, </w:t>
      </w:r>
      <w:r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prowadzonym przez Gminę </w:t>
      </w:r>
      <w:r w:rsidR="00C24CEF">
        <w:rPr>
          <w:rFonts w:asciiTheme="minorHAnsi" w:hAnsiTheme="minorHAnsi" w:cstheme="minorHAnsi"/>
          <w:color w:val="000000"/>
          <w:sz w:val="22"/>
          <w:szCs w:val="22"/>
          <w:lang w:val="pl-PL"/>
        </w:rPr>
        <w:t>Wadowice Górne</w:t>
      </w:r>
      <w:r w:rsidRPr="00212C8C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oświadczam, że następujące </w:t>
      </w:r>
      <w:r w:rsidR="00F52DEA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dostawy</w:t>
      </w:r>
      <w:r w:rsidR="00CA3F13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wykonają poszczególni W</w:t>
      </w:r>
      <w:r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yko</w:t>
      </w:r>
      <w:r w:rsidR="00B07B53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nawcy wspólnie ubiegający się o </w:t>
      </w:r>
      <w:r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1E1BBF" w:rsidRPr="00212C8C" w:rsidTr="001E1BBF"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E1BBF" w:rsidRPr="00212C8C" w:rsidRDefault="001E1BBF" w:rsidP="001E1BBF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E1BBF" w:rsidRPr="00212C8C" w:rsidRDefault="001E1BBF" w:rsidP="00F52DEA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Zakres </w:t>
            </w:r>
            <w:r w:rsidR="00F52D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dostawy</w:t>
            </w:r>
            <w:r w:rsidR="00CA3F13"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, które wykona W</w:t>
            </w: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yko</w:t>
            </w:r>
            <w:r w:rsidR="00A57544"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nawca wspólnie ubiegający się o </w:t>
            </w: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udzielenie zamówienia</w:t>
            </w:r>
          </w:p>
        </w:tc>
      </w:tr>
      <w:tr w:rsidR="001E1BBF" w:rsidRPr="00212C8C" w:rsidTr="00EA41B2">
        <w:tc>
          <w:tcPr>
            <w:tcW w:w="4678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1E1BBF" w:rsidRPr="00212C8C" w:rsidTr="00EA41B2">
        <w:tc>
          <w:tcPr>
            <w:tcW w:w="4678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1E1BBF" w:rsidRPr="00212C8C" w:rsidTr="00EA41B2">
        <w:tc>
          <w:tcPr>
            <w:tcW w:w="4678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371CA4" w:rsidRDefault="00371CA4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F52DEA" w:rsidRDefault="00F52DEA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…………………………………………………………..</w:t>
      </w:r>
    </w:p>
    <w:p w:rsidR="00F52DEA" w:rsidRDefault="00F52DEA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Miejscowość, data</w:t>
      </w:r>
    </w:p>
    <w:p w:rsidR="00F52DEA" w:rsidRPr="00212C8C" w:rsidRDefault="00F52DEA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037298" w:rsidRPr="00F12D58" w:rsidRDefault="00037298" w:rsidP="00037298">
      <w:pPr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F12D58">
        <w:rPr>
          <w:rFonts w:ascii="Arial" w:hAnsi="Arial" w:cs="Arial"/>
          <w:b/>
          <w:sz w:val="18"/>
          <w:szCs w:val="18"/>
        </w:rPr>
        <w:t>Oświadczenie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podpisać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kwalifikowanym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podpisem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elektronicznym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</w:p>
    <w:p w:rsidR="00037298" w:rsidRPr="00F12D58" w:rsidRDefault="00037298" w:rsidP="00037298">
      <w:pPr>
        <w:jc w:val="right"/>
        <w:rPr>
          <w:rFonts w:ascii="Arial" w:hAnsi="Arial" w:cs="Arial"/>
          <w:b/>
          <w:i/>
          <w:sz w:val="18"/>
          <w:szCs w:val="18"/>
        </w:rPr>
      </w:pPr>
      <w:proofErr w:type="spellStart"/>
      <w:r w:rsidRPr="00F12D58">
        <w:rPr>
          <w:rFonts w:ascii="Arial" w:hAnsi="Arial" w:cs="Arial"/>
          <w:b/>
          <w:sz w:val="18"/>
          <w:szCs w:val="18"/>
        </w:rPr>
        <w:t>lub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podpisem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zaufanym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lub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podpisem</w:t>
      </w:r>
      <w:proofErr w:type="spellEnd"/>
      <w:r w:rsidRPr="00F12D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12D58">
        <w:rPr>
          <w:rFonts w:ascii="Arial" w:hAnsi="Arial" w:cs="Arial"/>
          <w:b/>
          <w:sz w:val="18"/>
          <w:szCs w:val="18"/>
        </w:rPr>
        <w:t>osobistym</w:t>
      </w:r>
      <w:proofErr w:type="spellEnd"/>
    </w:p>
    <w:p w:rsidR="00037298" w:rsidRDefault="00037298" w:rsidP="00371CA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E1BBF" w:rsidRPr="00212C8C" w:rsidRDefault="00371CA4" w:rsidP="005550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roofErr w:type="spellStart"/>
      <w:r w:rsidRPr="00037298">
        <w:rPr>
          <w:rFonts w:asciiTheme="minorHAnsi" w:hAnsiTheme="minorHAnsi" w:cstheme="minorHAnsi"/>
          <w:b/>
          <w:sz w:val="22"/>
          <w:szCs w:val="22"/>
        </w:rPr>
        <w:t>przez</w:t>
      </w:r>
      <w:proofErr w:type="spellEnd"/>
      <w:r w:rsidRPr="0003729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7298">
        <w:rPr>
          <w:rFonts w:asciiTheme="minorHAnsi" w:hAnsiTheme="minorHAnsi" w:cstheme="minorHAnsi"/>
          <w:b/>
          <w:sz w:val="22"/>
          <w:szCs w:val="22"/>
        </w:rPr>
        <w:t>osobę</w:t>
      </w:r>
      <w:proofErr w:type="spellEnd"/>
      <w:r w:rsidRPr="0003729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7298">
        <w:rPr>
          <w:rFonts w:asciiTheme="minorHAnsi" w:hAnsiTheme="minorHAnsi" w:cstheme="minorHAnsi"/>
          <w:b/>
          <w:sz w:val="22"/>
          <w:szCs w:val="22"/>
        </w:rPr>
        <w:t>uprawnioną</w:t>
      </w:r>
      <w:bookmarkStart w:id="0" w:name="_GoBack"/>
      <w:bookmarkEnd w:id="0"/>
      <w:proofErr w:type="spellEnd"/>
    </w:p>
    <w:p w:rsidR="009C03E9" w:rsidRPr="001E1BBF" w:rsidRDefault="009C03E9" w:rsidP="001E1BBF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sectPr w:rsidR="009C03E9" w:rsidRPr="001E1BBF" w:rsidSect="003E66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34" w:rsidRDefault="00D75534" w:rsidP="00AC1A4B">
      <w:r>
        <w:separator/>
      </w:r>
    </w:p>
  </w:endnote>
  <w:endnote w:type="continuationSeparator" w:id="0">
    <w:p w:rsidR="00D75534" w:rsidRDefault="00D7553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34" w:rsidRDefault="00D75534" w:rsidP="00AC1A4B">
      <w:r>
        <w:separator/>
      </w:r>
    </w:p>
  </w:footnote>
  <w:footnote w:type="continuationSeparator" w:id="0">
    <w:p w:rsidR="00D75534" w:rsidRDefault="00D75534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12" w:rsidRDefault="00555012" w:rsidP="00555012">
    <w:pPr>
      <w:pStyle w:val="Nagwek"/>
      <w:jc w:val="right"/>
      <w:rPr>
        <w:rFonts w:ascii="Arial" w:hAnsi="Arial" w:cs="Arial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100" cy="771525"/>
          <wp:effectExtent l="0" t="0" r="0" b="9525"/>
          <wp:docPr id="1" name="Obraz 1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     </w:t>
    </w:r>
  </w:p>
  <w:p w:rsidR="00555012" w:rsidRPr="00555012" w:rsidRDefault="00555012" w:rsidP="00555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1C058F4"/>
    <w:multiLevelType w:val="hybridMultilevel"/>
    <w:tmpl w:val="A3C07598"/>
    <w:lvl w:ilvl="0" w:tplc="C0262A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1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3"/>
  </w:num>
  <w:num w:numId="5">
    <w:abstractNumId w:val="49"/>
  </w:num>
  <w:num w:numId="6">
    <w:abstractNumId w:val="19"/>
  </w:num>
  <w:num w:numId="7">
    <w:abstractNumId w:val="25"/>
  </w:num>
  <w:num w:numId="8">
    <w:abstractNumId w:val="37"/>
  </w:num>
  <w:num w:numId="9">
    <w:abstractNumId w:val="35"/>
  </w:num>
  <w:num w:numId="10">
    <w:abstractNumId w:val="36"/>
  </w:num>
  <w:num w:numId="11">
    <w:abstractNumId w:val="46"/>
  </w:num>
  <w:num w:numId="12">
    <w:abstractNumId w:val="33"/>
  </w:num>
  <w:num w:numId="13">
    <w:abstractNumId w:val="42"/>
  </w:num>
  <w:num w:numId="14">
    <w:abstractNumId w:val="44"/>
  </w:num>
  <w:num w:numId="15">
    <w:abstractNumId w:val="43"/>
  </w:num>
  <w:num w:numId="16">
    <w:abstractNumId w:val="27"/>
  </w:num>
  <w:num w:numId="17">
    <w:abstractNumId w:val="38"/>
  </w:num>
  <w:num w:numId="18">
    <w:abstractNumId w:val="45"/>
  </w:num>
  <w:num w:numId="19">
    <w:abstractNumId w:val="52"/>
  </w:num>
  <w:num w:numId="20">
    <w:abstractNumId w:val="30"/>
  </w:num>
  <w:num w:numId="21">
    <w:abstractNumId w:val="53"/>
  </w:num>
  <w:num w:numId="22">
    <w:abstractNumId w:val="17"/>
  </w:num>
  <w:num w:numId="23">
    <w:abstractNumId w:val="48"/>
  </w:num>
  <w:num w:numId="24">
    <w:abstractNumId w:val="39"/>
  </w:num>
  <w:num w:numId="25">
    <w:abstractNumId w:val="28"/>
  </w:num>
  <w:num w:numId="26">
    <w:abstractNumId w:val="31"/>
  </w:num>
  <w:num w:numId="27">
    <w:abstractNumId w:val="55"/>
  </w:num>
  <w:num w:numId="28">
    <w:abstractNumId w:val="26"/>
  </w:num>
  <w:num w:numId="29">
    <w:abstractNumId w:val="51"/>
  </w:num>
  <w:num w:numId="30">
    <w:abstractNumId w:val="34"/>
  </w:num>
  <w:num w:numId="31">
    <w:abstractNumId w:val="54"/>
  </w:num>
  <w:num w:numId="32">
    <w:abstractNumId w:val="47"/>
  </w:num>
  <w:num w:numId="33">
    <w:abstractNumId w:val="32"/>
  </w:num>
  <w:num w:numId="34">
    <w:abstractNumId w:val="22"/>
  </w:num>
  <w:num w:numId="35">
    <w:abstractNumId w:val="20"/>
  </w:num>
  <w:num w:numId="36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298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3711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2077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BBF"/>
    <w:rsid w:val="001E44B3"/>
    <w:rsid w:val="001F0CBC"/>
    <w:rsid w:val="001F7D06"/>
    <w:rsid w:val="002001B2"/>
    <w:rsid w:val="00206B43"/>
    <w:rsid w:val="00212C8C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1CA4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2D2B"/>
    <w:rsid w:val="004257D4"/>
    <w:rsid w:val="00427E50"/>
    <w:rsid w:val="0043150E"/>
    <w:rsid w:val="00432E52"/>
    <w:rsid w:val="00433A9F"/>
    <w:rsid w:val="00435437"/>
    <w:rsid w:val="00435CB3"/>
    <w:rsid w:val="004421C1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72D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01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4785"/>
    <w:rsid w:val="0058613A"/>
    <w:rsid w:val="005941DD"/>
    <w:rsid w:val="005A00B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1AB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7FF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E65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7FF9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152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1F4D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6804"/>
    <w:rsid w:val="00A3672D"/>
    <w:rsid w:val="00A4210D"/>
    <w:rsid w:val="00A43A4F"/>
    <w:rsid w:val="00A43CBF"/>
    <w:rsid w:val="00A447AD"/>
    <w:rsid w:val="00A45003"/>
    <w:rsid w:val="00A46220"/>
    <w:rsid w:val="00A5110F"/>
    <w:rsid w:val="00A57544"/>
    <w:rsid w:val="00A57B18"/>
    <w:rsid w:val="00A654C3"/>
    <w:rsid w:val="00A6641B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7B53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CEF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13"/>
    <w:rsid w:val="00CB0645"/>
    <w:rsid w:val="00CB20B6"/>
    <w:rsid w:val="00CB233F"/>
    <w:rsid w:val="00CB3863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534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D8B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F9"/>
    <w:rsid w:val="00F33725"/>
    <w:rsid w:val="00F33898"/>
    <w:rsid w:val="00F34F99"/>
    <w:rsid w:val="00F3723F"/>
    <w:rsid w:val="00F401D1"/>
    <w:rsid w:val="00F42E9A"/>
    <w:rsid w:val="00F463F1"/>
    <w:rsid w:val="00F52DEA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4D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CBCF-E092-4795-8F6F-5D425459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15</cp:revision>
  <cp:lastPrinted>2021-01-22T11:33:00Z</cp:lastPrinted>
  <dcterms:created xsi:type="dcterms:W3CDTF">2021-12-09T10:35:00Z</dcterms:created>
  <dcterms:modified xsi:type="dcterms:W3CDTF">2022-07-05T13:09:00Z</dcterms:modified>
</cp:coreProperties>
</file>