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A050" w14:textId="77777777" w:rsidR="002803A4" w:rsidRDefault="007E706F" w:rsidP="00CB7739">
      <w:pPr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</w:t>
      </w:r>
      <w:r w:rsidR="00056A6C">
        <w:rPr>
          <w:rFonts w:ascii="Arial" w:hAnsi="Arial" w:cs="Arial"/>
          <w:b/>
          <w:sz w:val="22"/>
          <w:szCs w:val="22"/>
          <w:lang w:val="pl-PL"/>
        </w:rPr>
        <w:t>7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do SWZ</w:t>
      </w:r>
    </w:p>
    <w:p w14:paraId="65D3DF86" w14:textId="77777777" w:rsidR="002D1D0B" w:rsidRDefault="002D1D0B" w:rsidP="00CB7739">
      <w:pPr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</w:pPr>
    </w:p>
    <w:p w14:paraId="0C32F5F1" w14:textId="77777777" w:rsidR="002D1D0B" w:rsidRPr="00CB7739" w:rsidRDefault="002D1D0B" w:rsidP="002D1D0B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ZOBOWIĄZANIE PODMIOTU TRZECIEGO</w:t>
      </w:r>
    </w:p>
    <w:p w14:paraId="1A11E55C" w14:textId="77777777" w:rsidR="002D1D0B" w:rsidRPr="00CB7739" w:rsidRDefault="002D1D0B" w:rsidP="002D1D0B">
      <w:pPr>
        <w:spacing w:line="271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do oddania do dyspozycji Wykonawcy niezbędnych zasobów na okres korzystania z nich przy wykonywaniu zamówienia</w:t>
      </w:r>
    </w:p>
    <w:p w14:paraId="3B98C6D9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sz w:val="22"/>
          <w:szCs w:val="22"/>
          <w:lang w:val="pl-PL"/>
        </w:rPr>
      </w:pPr>
    </w:p>
    <w:p w14:paraId="6F115729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14:paraId="0749A20E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14:paraId="2EDAA4C4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</w:p>
    <w:p w14:paraId="14EFB717" w14:textId="77777777"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14:paraId="4B4FB68F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14:paraId="4C1B778C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14:paraId="54C60967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14:paraId="4C63A290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</w:p>
    <w:p w14:paraId="2560489A" w14:textId="77777777"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14:paraId="79CE1110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14:paraId="717179D6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14:paraId="295BFDA8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14:paraId="491ED3B2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14:paraId="3EAC404F" w14:textId="77777777"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14:paraId="712BFF12" w14:textId="2DAF2183" w:rsidR="002E41BF" w:rsidRPr="009050CC" w:rsidRDefault="002803A4" w:rsidP="00C81862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bCs/>
          <w:i/>
          <w:sz w:val="20"/>
          <w:szCs w:val="20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C81862" w:rsidRPr="009050CC">
        <w:rPr>
          <w:rFonts w:asciiTheme="minorHAnsi" w:hAnsiTheme="minorHAnsi" w:cstheme="minorHAnsi"/>
          <w:b/>
          <w:bCs/>
          <w:sz w:val="22"/>
          <w:szCs w:val="22"/>
          <w:lang w:val="pl-PL"/>
        </w:rPr>
        <w:t>„</w:t>
      </w:r>
      <w:r w:rsidR="00C81862" w:rsidRPr="009050CC">
        <w:rPr>
          <w:rFonts w:asciiTheme="minorHAnsi" w:hAnsiTheme="minorHAnsi" w:cstheme="minorHAnsi"/>
          <w:b/>
          <w:sz w:val="22"/>
          <w:szCs w:val="22"/>
          <w:lang w:val="pl-PL"/>
        </w:rPr>
        <w:t>Dowóz  uczniów do szkół z terenu  Gminy Wad</w:t>
      </w:r>
      <w:r w:rsidR="00F25575" w:rsidRPr="009050CC">
        <w:rPr>
          <w:rFonts w:asciiTheme="minorHAnsi" w:hAnsiTheme="minorHAnsi" w:cstheme="minorHAnsi"/>
          <w:b/>
          <w:sz w:val="22"/>
          <w:szCs w:val="22"/>
          <w:lang w:val="pl-PL"/>
        </w:rPr>
        <w:t>owice Górne w roku szkolnym 202</w:t>
      </w:r>
      <w:r w:rsidR="009050CC" w:rsidRPr="009050CC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  <w:r w:rsidR="00F25575" w:rsidRPr="009050CC">
        <w:rPr>
          <w:rFonts w:asciiTheme="minorHAnsi" w:hAnsiTheme="minorHAnsi" w:cstheme="minorHAnsi"/>
          <w:b/>
          <w:sz w:val="22"/>
          <w:szCs w:val="22"/>
          <w:lang w:val="pl-PL"/>
        </w:rPr>
        <w:t>/202</w:t>
      </w:r>
      <w:r w:rsidR="009050CC">
        <w:rPr>
          <w:rFonts w:asciiTheme="minorHAnsi" w:hAnsiTheme="minorHAnsi" w:cstheme="minorHAnsi"/>
          <w:b/>
          <w:sz w:val="22"/>
          <w:szCs w:val="22"/>
          <w:lang w:val="pl-PL"/>
        </w:rPr>
        <w:t>4</w:t>
      </w:r>
    </w:p>
    <w:p w14:paraId="3FE556B7" w14:textId="77777777" w:rsidR="002E41BF" w:rsidRPr="00CB7739" w:rsidRDefault="002E41BF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14:paraId="5C3C8A03" w14:textId="77777777" w:rsidR="002803A4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14:paraId="198785A3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14:paraId="7F1E6AF2" w14:textId="77777777"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14:paraId="4CF9B09D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1F943B0" w14:textId="77777777"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14:paraId="72A689CE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7A019FFD" w14:textId="77777777"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14:paraId="2B63AC5D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29D84494" w14:textId="77777777"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14:paraId="68CB9E9B" w14:textId="77777777"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66908D07" w14:textId="77777777"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udostępnione zdolności:</w:t>
      </w:r>
    </w:p>
    <w:p w14:paraId="527F34E3" w14:textId="77777777"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14:paraId="751CBF27" w14:textId="77777777" w:rsidR="007A3547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ADE4170" w14:textId="77777777" w:rsidR="00652525" w:rsidRDefault="00652525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B8152B5" w14:textId="77777777" w:rsidR="00652525" w:rsidRPr="009050CC" w:rsidRDefault="00652525" w:rsidP="00652525">
      <w:pPr>
        <w:pStyle w:val="Nagwek"/>
        <w:rPr>
          <w:rFonts w:ascii="Arial" w:hAnsi="Arial" w:cs="Arial"/>
          <w:sz w:val="18"/>
          <w:szCs w:val="18"/>
          <w:lang w:val="pl-PL"/>
        </w:rPr>
      </w:pPr>
      <w:r w:rsidRPr="009050CC">
        <w:rPr>
          <w:rFonts w:ascii="Arial" w:hAnsi="Arial" w:cs="Arial"/>
          <w:sz w:val="18"/>
          <w:szCs w:val="18"/>
          <w:lang w:val="pl-PL"/>
        </w:rPr>
        <w:t xml:space="preserve">.............................. </w:t>
      </w:r>
      <w:r w:rsidRPr="009050CC">
        <w:rPr>
          <w:rFonts w:ascii="Arial" w:hAnsi="Arial" w:cs="Arial"/>
          <w:sz w:val="16"/>
          <w:szCs w:val="16"/>
          <w:lang w:val="pl-PL"/>
        </w:rPr>
        <w:t xml:space="preserve"> dnia</w:t>
      </w:r>
      <w:r w:rsidRPr="009050CC">
        <w:rPr>
          <w:rFonts w:ascii="Arial" w:hAnsi="Arial" w:cs="Arial"/>
          <w:sz w:val="18"/>
          <w:szCs w:val="18"/>
          <w:lang w:val="pl-PL"/>
        </w:rPr>
        <w:t xml:space="preserve"> .......................</w:t>
      </w:r>
    </w:p>
    <w:p w14:paraId="5B4ECEAE" w14:textId="77777777" w:rsidR="00652525" w:rsidRPr="009050CC" w:rsidRDefault="00652525" w:rsidP="00652525">
      <w:pPr>
        <w:pStyle w:val="Nagwek"/>
        <w:rPr>
          <w:rFonts w:ascii="Arial" w:hAnsi="Arial" w:cs="Arial"/>
          <w:sz w:val="18"/>
          <w:szCs w:val="18"/>
          <w:lang w:val="pl-PL"/>
        </w:rPr>
      </w:pPr>
    </w:p>
    <w:p w14:paraId="795BDCD2" w14:textId="77777777" w:rsidR="00652525" w:rsidRDefault="00652525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4336EE8" w14:textId="77777777" w:rsidR="00652525" w:rsidRDefault="00652525" w:rsidP="00652525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  <w:r w:rsidRPr="00652525">
        <w:rPr>
          <w:rFonts w:ascii="Arial" w:hAnsi="Arial" w:cs="Arial"/>
          <w:b/>
          <w:sz w:val="18"/>
          <w:szCs w:val="18"/>
          <w:lang w:val="pl-PL"/>
        </w:rPr>
        <w:t>Podpis podmi</w:t>
      </w:r>
      <w:r>
        <w:rPr>
          <w:rFonts w:ascii="Arial" w:hAnsi="Arial" w:cs="Arial"/>
          <w:b/>
          <w:sz w:val="18"/>
          <w:szCs w:val="18"/>
          <w:lang w:val="pl-PL"/>
        </w:rPr>
        <w:t>o</w:t>
      </w:r>
      <w:r w:rsidRPr="00652525">
        <w:rPr>
          <w:rFonts w:ascii="Arial" w:hAnsi="Arial" w:cs="Arial"/>
          <w:b/>
          <w:sz w:val="18"/>
          <w:szCs w:val="18"/>
          <w:lang w:val="pl-PL"/>
        </w:rPr>
        <w:t>tu u</w:t>
      </w:r>
      <w:r>
        <w:rPr>
          <w:rFonts w:ascii="Arial" w:hAnsi="Arial" w:cs="Arial"/>
          <w:b/>
          <w:sz w:val="18"/>
          <w:szCs w:val="18"/>
          <w:lang w:val="pl-PL"/>
        </w:rPr>
        <w:t>dostę</w:t>
      </w:r>
      <w:r w:rsidRPr="00652525">
        <w:rPr>
          <w:rFonts w:ascii="Arial" w:hAnsi="Arial" w:cs="Arial"/>
          <w:b/>
          <w:sz w:val="18"/>
          <w:szCs w:val="18"/>
          <w:lang w:val="pl-PL"/>
        </w:rPr>
        <w:t>pniającego zasoby</w:t>
      </w:r>
    </w:p>
    <w:p w14:paraId="5432959E" w14:textId="77777777" w:rsidR="00E84C97" w:rsidRDefault="00E84C97" w:rsidP="00652525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</w:p>
    <w:p w14:paraId="33A2B859" w14:textId="77777777" w:rsidR="00E84C97" w:rsidRPr="00E84C97" w:rsidRDefault="00E84C97" w:rsidP="00E84C97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  <w:r w:rsidRPr="00E84C97">
        <w:rPr>
          <w:rFonts w:ascii="Arial" w:hAnsi="Arial" w:cs="Arial"/>
          <w:b/>
          <w:sz w:val="18"/>
          <w:szCs w:val="18"/>
          <w:lang w:val="pl-PL"/>
        </w:rPr>
        <w:t xml:space="preserve">Oświadczenie podpisać kwalifikowanym podpisem elektronicznym </w:t>
      </w:r>
    </w:p>
    <w:p w14:paraId="04870208" w14:textId="77777777" w:rsidR="00E84C97" w:rsidRPr="00652525" w:rsidRDefault="00E84C97" w:rsidP="00E84C97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18"/>
          <w:szCs w:val="18"/>
          <w:lang w:val="pl-PL"/>
        </w:rPr>
      </w:pPr>
      <w:r w:rsidRPr="00E84C97">
        <w:rPr>
          <w:rFonts w:ascii="Arial" w:hAnsi="Arial" w:cs="Arial"/>
          <w:b/>
          <w:sz w:val="18"/>
          <w:szCs w:val="18"/>
          <w:lang w:val="pl-PL"/>
        </w:rPr>
        <w:t>lub podpisem zaufanym lub podpisem osobistym</w:t>
      </w:r>
    </w:p>
    <w:p w14:paraId="4A659C43" w14:textId="77777777" w:rsidR="00652525" w:rsidRPr="00CB7739" w:rsidRDefault="00652525" w:rsidP="00652525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37288863" w14:textId="77777777" w:rsidR="002803A4" w:rsidRPr="00A52EA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UWAGA:</w:t>
      </w:r>
    </w:p>
    <w:p w14:paraId="290513D6" w14:textId="77777777" w:rsidR="002803A4" w:rsidRPr="00A52EAC" w:rsidRDefault="002803A4" w:rsidP="00A52EAC">
      <w:pPr>
        <w:autoSpaceDE w:val="0"/>
        <w:autoSpaceDN w:val="0"/>
        <w:adjustRightInd w:val="0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Zamiast niniejszego Formularza można przedstawić inne dokumenty, w szczególności:</w:t>
      </w:r>
    </w:p>
    <w:p w14:paraId="42D6B25D" w14:textId="77777777" w:rsidR="002803A4" w:rsidRPr="00A52EAC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 xml:space="preserve">pisemne zobowiązanie podmiotu, o którym mowa w art. </w:t>
      </w:r>
      <w:r w:rsidR="00FD7937"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118</w:t>
      </w: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 xml:space="preserve"> ustawy </w:t>
      </w:r>
      <w:proofErr w:type="spellStart"/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Pzp</w:t>
      </w:r>
      <w:proofErr w:type="spellEnd"/>
    </w:p>
    <w:p w14:paraId="41856769" w14:textId="77777777" w:rsidR="002803A4" w:rsidRPr="00A52EAC" w:rsidRDefault="002803A4" w:rsidP="00A52E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eastAsia="Verdana,Italic" w:hAnsi="Arial" w:cs="Arial"/>
          <w:i/>
          <w:iCs/>
          <w:sz w:val="16"/>
          <w:szCs w:val="16"/>
          <w:lang w:val="pl-PL"/>
        </w:rPr>
      </w:pPr>
      <w:r w:rsidRPr="00A52EAC">
        <w:rPr>
          <w:rFonts w:ascii="Arial" w:eastAsia="Verdana,Italic" w:hAnsi="Arial" w:cs="Arial"/>
          <w:i/>
          <w:iCs/>
          <w:sz w:val="16"/>
          <w:szCs w:val="16"/>
          <w:lang w:val="pl-PL"/>
        </w:rPr>
        <w:t>dokumenty dotyczące:</w:t>
      </w:r>
    </w:p>
    <w:p w14:paraId="35DD07E1" w14:textId="77777777"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lastRenderedPageBreak/>
        <w:t>zakresu dostępnych wykonawcy zasobów innego podmiotu;</w:t>
      </w:r>
    </w:p>
    <w:p w14:paraId="7B840951" w14:textId="77777777"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sposobu wykorzystania zasobów innego podmiotu, przez Wykonawcę przy wykonywaniu zamówienia publicznego;</w:t>
      </w:r>
    </w:p>
    <w:p w14:paraId="13666CAD" w14:textId="77777777"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zakresu i okresu udziału innego podmiotu przy wykonywaniu zamówienia;</w:t>
      </w:r>
    </w:p>
    <w:p w14:paraId="5B63F340" w14:textId="77777777" w:rsidR="002803A4" w:rsidRPr="00A52EAC" w:rsidRDefault="002803A4" w:rsidP="00A52EAC">
      <w:pPr>
        <w:numPr>
          <w:ilvl w:val="1"/>
          <w:numId w:val="5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16"/>
          <w:szCs w:val="16"/>
          <w:lang w:val="pl-PL"/>
        </w:rPr>
      </w:pP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czy podmiot, na zdolnościach którego wykonawca polega w od</w:t>
      </w:r>
      <w:r w:rsidR="005104D2"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niesieniu do warunków udziału w </w:t>
      </w:r>
      <w:r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2EAC">
        <w:rPr>
          <w:rFonts w:ascii="Arial" w:hAnsi="Arial" w:cs="Arial"/>
          <w:i/>
          <w:iCs/>
          <w:color w:val="000000"/>
          <w:sz w:val="16"/>
          <w:szCs w:val="16"/>
          <w:lang w:val="pl-PL"/>
        </w:rPr>
        <w:t>.</w:t>
      </w:r>
    </w:p>
    <w:p w14:paraId="2477C641" w14:textId="77777777" w:rsidR="002803A4" w:rsidRPr="00CB7739" w:rsidRDefault="00A52EAC" w:rsidP="00CB7739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__</w:t>
      </w:r>
      <w:r w:rsidR="002803A4" w:rsidRPr="00CB7739">
        <w:rPr>
          <w:rFonts w:ascii="Arial" w:hAnsi="Arial" w:cs="Arial"/>
          <w:sz w:val="22"/>
          <w:szCs w:val="22"/>
          <w:lang w:val="pl-PL"/>
        </w:rPr>
        <w:t>_____________________</w:t>
      </w:r>
    </w:p>
    <w:p w14:paraId="21FD6396" w14:textId="77777777" w:rsidR="009235B0" w:rsidRPr="002E36A2" w:rsidRDefault="002803A4" w:rsidP="00CB7739">
      <w:pPr>
        <w:spacing w:line="271" w:lineRule="auto"/>
        <w:rPr>
          <w:rFonts w:ascii="Arial" w:hAnsi="Arial" w:cs="Arial"/>
          <w:i/>
          <w:sz w:val="16"/>
          <w:szCs w:val="16"/>
          <w:lang w:val="pl-PL"/>
        </w:rPr>
      </w:pPr>
      <w:r w:rsidRPr="002E36A2">
        <w:rPr>
          <w:rFonts w:ascii="Arial" w:hAnsi="Arial" w:cs="Arial"/>
          <w:sz w:val="16"/>
          <w:szCs w:val="16"/>
          <w:lang w:val="pl-PL"/>
        </w:rPr>
        <w:t xml:space="preserve">* </w:t>
      </w:r>
      <w:r w:rsidRPr="002E36A2">
        <w:rPr>
          <w:rFonts w:ascii="Arial" w:hAnsi="Arial" w:cs="Arial"/>
          <w:i/>
          <w:sz w:val="16"/>
          <w:szCs w:val="16"/>
          <w:lang w:val="pl-PL"/>
        </w:rPr>
        <w:t>- niepotrzebne skreślić</w:t>
      </w:r>
    </w:p>
    <w:sectPr w:rsidR="009235B0" w:rsidRPr="002E36A2" w:rsidSect="003E66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9C87" w14:textId="77777777" w:rsidR="00105AD2" w:rsidRDefault="00105AD2" w:rsidP="00AC1A4B">
      <w:r>
        <w:separator/>
      </w:r>
    </w:p>
  </w:endnote>
  <w:endnote w:type="continuationSeparator" w:id="0">
    <w:p w14:paraId="58DB2D72" w14:textId="77777777" w:rsidR="00105AD2" w:rsidRDefault="00105AD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5442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BAAB794" w14:textId="77777777"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25575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F25575">
              <w:rPr>
                <w:bCs/>
                <w:i/>
                <w:noProof/>
                <w:sz w:val="20"/>
              </w:rPr>
              <w:t>2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14:paraId="4F517F29" w14:textId="77777777"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57AC" w14:textId="77777777" w:rsidR="00105AD2" w:rsidRDefault="00105AD2" w:rsidP="00AC1A4B">
      <w:r>
        <w:separator/>
      </w:r>
    </w:p>
  </w:footnote>
  <w:footnote w:type="continuationSeparator" w:id="0">
    <w:p w14:paraId="08106560" w14:textId="77777777" w:rsidR="00105AD2" w:rsidRDefault="00105AD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0AC0A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129200991">
    <w:abstractNumId w:val="45"/>
  </w:num>
  <w:num w:numId="2" w16cid:durableId="1841579238">
    <w:abstractNumId w:val="36"/>
  </w:num>
  <w:num w:numId="3" w16cid:durableId="1586107912">
    <w:abstractNumId w:val="37"/>
  </w:num>
  <w:num w:numId="4" w16cid:durableId="1092822066">
    <w:abstractNumId w:val="20"/>
  </w:num>
  <w:num w:numId="5" w16cid:durableId="500237747">
    <w:abstractNumId w:val="44"/>
  </w:num>
  <w:num w:numId="6" w16cid:durableId="42367774">
    <w:abstractNumId w:val="18"/>
  </w:num>
  <w:num w:numId="7" w16cid:durableId="1711371551">
    <w:abstractNumId w:val="22"/>
  </w:num>
  <w:num w:numId="8" w16cid:durableId="141775976">
    <w:abstractNumId w:val="33"/>
  </w:num>
  <w:num w:numId="9" w16cid:durableId="1870291208">
    <w:abstractNumId w:val="31"/>
  </w:num>
  <w:num w:numId="10" w16cid:durableId="1664159392">
    <w:abstractNumId w:val="32"/>
  </w:num>
  <w:num w:numId="11" w16cid:durableId="577446320">
    <w:abstractNumId w:val="42"/>
  </w:num>
  <w:num w:numId="12" w16cid:durableId="1866210486">
    <w:abstractNumId w:val="29"/>
  </w:num>
  <w:num w:numId="13" w16cid:durableId="1205868582">
    <w:abstractNumId w:val="38"/>
  </w:num>
  <w:num w:numId="14" w16cid:durableId="609897494">
    <w:abstractNumId w:val="40"/>
  </w:num>
  <w:num w:numId="15" w16cid:durableId="1089691845">
    <w:abstractNumId w:val="39"/>
  </w:num>
  <w:num w:numId="16" w16cid:durableId="745766285">
    <w:abstractNumId w:val="24"/>
  </w:num>
  <w:num w:numId="17" w16cid:durableId="725647283">
    <w:abstractNumId w:val="34"/>
  </w:num>
  <w:num w:numId="18" w16cid:durableId="1388917808">
    <w:abstractNumId w:val="41"/>
  </w:num>
  <w:num w:numId="19" w16cid:durableId="261572133">
    <w:abstractNumId w:val="47"/>
  </w:num>
  <w:num w:numId="20" w16cid:durableId="1743020066">
    <w:abstractNumId w:val="27"/>
  </w:num>
  <w:num w:numId="21" w16cid:durableId="590284476">
    <w:abstractNumId w:val="48"/>
  </w:num>
  <w:num w:numId="22" w16cid:durableId="1761677857">
    <w:abstractNumId w:val="17"/>
  </w:num>
  <w:num w:numId="23" w16cid:durableId="361171389">
    <w:abstractNumId w:val="43"/>
  </w:num>
  <w:num w:numId="24" w16cid:durableId="758721975">
    <w:abstractNumId w:val="35"/>
  </w:num>
  <w:num w:numId="25" w16cid:durableId="592593182">
    <w:abstractNumId w:val="25"/>
  </w:num>
  <w:num w:numId="26" w16cid:durableId="1720779748">
    <w:abstractNumId w:val="28"/>
  </w:num>
  <w:num w:numId="27" w16cid:durableId="1156068595">
    <w:abstractNumId w:val="49"/>
  </w:num>
  <w:num w:numId="28" w16cid:durableId="1450471781">
    <w:abstractNumId w:val="23"/>
  </w:num>
  <w:num w:numId="29" w16cid:durableId="1608780188">
    <w:abstractNumId w:val="46"/>
  </w:num>
  <w:num w:numId="30" w16cid:durableId="1679503293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56A6C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05AD2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5F38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54F4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098"/>
    <w:rsid w:val="002A7262"/>
    <w:rsid w:val="002B5FE5"/>
    <w:rsid w:val="002B6174"/>
    <w:rsid w:val="002B63AA"/>
    <w:rsid w:val="002C2013"/>
    <w:rsid w:val="002C21DF"/>
    <w:rsid w:val="002D1D0B"/>
    <w:rsid w:val="002D2663"/>
    <w:rsid w:val="002D72E3"/>
    <w:rsid w:val="002E2B97"/>
    <w:rsid w:val="002E36A2"/>
    <w:rsid w:val="002E41BF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28B8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1C71"/>
    <w:rsid w:val="004A239F"/>
    <w:rsid w:val="004A2A3F"/>
    <w:rsid w:val="004B1B51"/>
    <w:rsid w:val="004B412D"/>
    <w:rsid w:val="004B4E2D"/>
    <w:rsid w:val="004B58AA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2525"/>
    <w:rsid w:val="006559E2"/>
    <w:rsid w:val="006559FE"/>
    <w:rsid w:val="00657B01"/>
    <w:rsid w:val="00662FFB"/>
    <w:rsid w:val="00667025"/>
    <w:rsid w:val="006802C0"/>
    <w:rsid w:val="00680650"/>
    <w:rsid w:val="006877F8"/>
    <w:rsid w:val="00690D64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E683D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50CC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2EA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26BB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862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4C97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5575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7B86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A66BC-1233-4AF4-9D36-4F526070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Grzegorz Stopa</cp:lastModifiedBy>
  <cp:revision>14</cp:revision>
  <cp:lastPrinted>2021-01-22T11:31:00Z</cp:lastPrinted>
  <dcterms:created xsi:type="dcterms:W3CDTF">2021-02-09T14:14:00Z</dcterms:created>
  <dcterms:modified xsi:type="dcterms:W3CDTF">2023-07-14T10:31:00Z</dcterms:modified>
</cp:coreProperties>
</file>