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835C" w14:textId="77777777" w:rsidR="00A27743" w:rsidRPr="0099587D" w:rsidRDefault="00A27743" w:rsidP="00A2774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1 do SWZ – Formularz ofertowy</w:t>
      </w:r>
    </w:p>
    <w:p w14:paraId="1ED62549" w14:textId="6BD7752B" w:rsidR="00A27743" w:rsidRPr="0099587D" w:rsidRDefault="00A27743" w:rsidP="00A2774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Numer referencyjny: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UG.IR.271.</w:t>
      </w:r>
      <w:r w:rsidR="009C23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.2023.ŁS</w:t>
      </w:r>
    </w:p>
    <w:p w14:paraId="57799C25" w14:textId="77777777" w:rsidR="000D2337" w:rsidRDefault="000D2337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715F5CEB" w14:textId="5778FC73" w:rsidR="00966E14" w:rsidRDefault="00BE526B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OFERTOWY</w:t>
      </w:r>
    </w:p>
    <w:p w14:paraId="727C97E2" w14:textId="77777777" w:rsidR="00FC1870" w:rsidRPr="00A60939" w:rsidRDefault="00FC1870" w:rsidP="006D37C6">
      <w:pPr>
        <w:snapToGrid w:val="0"/>
        <w:spacing w:before="57" w:after="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30DBA45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753BDB4B" w14:textId="07933971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eastAsia="Times New Roman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1458AF9B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9557B64" w14:textId="47FE731F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4F6B7A01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2C37E68" w14:textId="66FE61E5" w:rsidR="00D1127E" w:rsidRDefault="00D1127E" w:rsidP="00D1127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NIP:………………………………………………………….………………………………………………………</w:t>
      </w:r>
    </w:p>
    <w:p w14:paraId="4458D684" w14:textId="77777777" w:rsidR="00D1127E" w:rsidRDefault="00D1127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629DFDE" w14:textId="1C042B50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REGON:………………………………………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</w:t>
      </w:r>
    </w:p>
    <w:p w14:paraId="456D035B" w14:textId="77777777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34478F" w14:textId="4F8255FE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20F2F9D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466E0C1" w14:textId="61944620"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14:paraId="1053285F" w14:textId="614089D2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3F417CE" w14:textId="0F79C86E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B10C3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B10C3">
        <w:rPr>
          <w:rFonts w:ascii="Arial" w:eastAsia="Times New Roman" w:hAnsi="Arial" w:cs="Arial"/>
          <w:sz w:val="20"/>
          <w:szCs w:val="20"/>
          <w:lang w:eastAsia="pl-PL"/>
        </w:rPr>
        <w:t>skrzynki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…………………………………………………………………………………………..</w:t>
      </w:r>
    </w:p>
    <w:p w14:paraId="19C9226F" w14:textId="77777777" w:rsidR="00DD49CF" w:rsidRDefault="00DD49C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BE70C97" w14:textId="77777777" w:rsidR="009A5191" w:rsidRDefault="009A519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87DF29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14:paraId="1C891FB5" w14:textId="77777777" w:rsidR="00966E14" w:rsidRPr="00A60939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5392273D" w14:textId="0737F916" w:rsidR="00966E14" w:rsidRPr="008F4747" w:rsidRDefault="00966E14" w:rsidP="008F47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 odpowiedzi na ogłoszenie dotyczące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zamówienia publicznego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8F4747" w:rsidRPr="008F4747">
        <w:t xml:space="preserve"> </w:t>
      </w:r>
      <w:r w:rsidR="008F4747" w:rsidRPr="003E55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E553B" w:rsidRPr="003E553B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Modernizacja łazienek w celu dostosowania do potrzeb osób niepełnosprawnych i budowa pochylni dla osób niepełnosprawnych i starszych w budynku Urzędu Gminy w Wadowicach Górnych</w:t>
      </w:r>
      <w:r w:rsidR="008F4747" w:rsidRPr="008F47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796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28F829C0" w14:textId="77777777" w:rsidR="00966E14" w:rsidRPr="001D1CA5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67561" w14:textId="1A49B2C5" w:rsidR="00C31FA9" w:rsidRDefault="00966E14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14:paraId="694211FD" w14:textId="3D785F80" w:rsidR="000731E1" w:rsidRPr="000731E1" w:rsidRDefault="000731E1" w:rsidP="000731E1">
      <w:pPr>
        <w:snapToGrid w:val="0"/>
        <w:spacing w:line="276" w:lineRule="auto"/>
        <w:jc w:val="both"/>
        <w:rPr>
          <w:rFonts w:ascii="Arial" w:hAnsi="Arial" w:cs="Arial"/>
          <w:u w:val="single"/>
        </w:rPr>
      </w:pPr>
      <w:bookmarkStart w:id="0" w:name="_Hlk69903645"/>
    </w:p>
    <w:p w14:paraId="6F092AA0" w14:textId="712BFBF3" w:rsidR="00BF383A" w:rsidRPr="0028746C" w:rsidRDefault="00BF383A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bookmarkStart w:id="1" w:name="_Hlk75780316"/>
      <w:r w:rsidRPr="0028746C">
        <w:rPr>
          <w:rFonts w:ascii="Arial" w:hAnsi="Arial" w:cs="Arial"/>
        </w:rPr>
        <w:t xml:space="preserve">Cena ofertowa </w:t>
      </w:r>
      <w:r w:rsidR="00A0678C">
        <w:rPr>
          <w:rFonts w:ascii="Arial" w:hAnsi="Arial" w:cs="Arial"/>
        </w:rPr>
        <w:t xml:space="preserve">za </w:t>
      </w:r>
      <w:r w:rsidR="00805E8C">
        <w:rPr>
          <w:rFonts w:ascii="Arial" w:hAnsi="Arial" w:cs="Arial"/>
        </w:rPr>
        <w:t xml:space="preserve">wykonanie </w:t>
      </w:r>
      <w:r w:rsidR="006D37C6">
        <w:rPr>
          <w:rFonts w:ascii="Arial" w:hAnsi="Arial" w:cs="Arial"/>
        </w:rPr>
        <w:t>przedmiotu zamówienia</w:t>
      </w:r>
      <w:r w:rsidR="00407B01">
        <w:rPr>
          <w:rFonts w:ascii="Arial" w:hAnsi="Arial" w:cs="Arial"/>
        </w:rPr>
        <w:t>,</w:t>
      </w:r>
      <w:r w:rsidR="000731E1">
        <w:rPr>
          <w:rFonts w:ascii="Arial" w:hAnsi="Arial" w:cs="Arial"/>
        </w:rPr>
        <w:t xml:space="preserve"> </w:t>
      </w:r>
      <w:r w:rsidR="009102B1" w:rsidRPr="009102B1">
        <w:rPr>
          <w:rFonts w:ascii="Arial" w:hAnsi="Arial" w:cs="Arial"/>
        </w:rPr>
        <w:t>wynosi:</w:t>
      </w:r>
    </w:p>
    <w:p w14:paraId="4DB53163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14:paraId="3B348725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14:paraId="69316AA9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 w:rsidR="001012F6"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14:paraId="7CD6F238" w14:textId="40B61404" w:rsidR="00300758" w:rsidRDefault="00BF383A" w:rsidP="00713A46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</w:t>
      </w:r>
      <w:bookmarkEnd w:id="0"/>
    </w:p>
    <w:p w14:paraId="4346F3AC" w14:textId="77777777" w:rsidR="00407B01" w:rsidRPr="006D37C6" w:rsidRDefault="00407B01" w:rsidP="006D37C6">
      <w:pPr>
        <w:snapToGrid w:val="0"/>
        <w:spacing w:line="276" w:lineRule="auto"/>
        <w:jc w:val="both"/>
        <w:rPr>
          <w:rFonts w:ascii="Arial" w:hAnsi="Arial" w:cs="Arial"/>
        </w:rPr>
      </w:pPr>
    </w:p>
    <w:p w14:paraId="7C63E6CF" w14:textId="0FACE4AF" w:rsidR="00D1127E" w:rsidRDefault="00D1127E" w:rsidP="00D1127E">
      <w:pPr>
        <w:spacing w:before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27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cena ofertowa wskazana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powyżej 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zawiera wszystkie koszty, o których mowa w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specyfikacji warunków zamówienia i załącznikach do specyfikacji.</w:t>
      </w:r>
      <w:r w:rsidR="00A33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038F74" w14:textId="32853D88" w:rsidR="00051D7E" w:rsidRDefault="008F4747" w:rsidP="000731E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budowane stanowiące </w:t>
      </w:r>
      <w:r w:rsidR="00407B01">
        <w:rPr>
          <w:rFonts w:ascii="Arial" w:hAnsi="Arial" w:cs="Arial"/>
        </w:rPr>
        <w:t>Przedmiot zamówienia</w:t>
      </w:r>
      <w:r w:rsidR="000731E1">
        <w:rPr>
          <w:rFonts w:ascii="Arial" w:hAnsi="Arial" w:cs="Arial"/>
        </w:rPr>
        <w:t xml:space="preserve"> </w:t>
      </w:r>
      <w:r w:rsidR="00CB2E0A">
        <w:rPr>
          <w:rFonts w:ascii="Arial" w:hAnsi="Arial" w:cs="Arial"/>
        </w:rPr>
        <w:t>zobowiązujemy się wykonać w </w:t>
      </w:r>
      <w:r w:rsidR="006069D9">
        <w:rPr>
          <w:rFonts w:ascii="Arial" w:hAnsi="Arial" w:cs="Arial"/>
        </w:rPr>
        <w:t>terminie</w:t>
      </w:r>
      <w:r w:rsidR="006D37C6">
        <w:rPr>
          <w:rFonts w:ascii="Arial" w:hAnsi="Arial" w:cs="Arial"/>
        </w:rPr>
        <w:t xml:space="preserve"> </w:t>
      </w:r>
      <w:r w:rsidR="000D2499" w:rsidRPr="000D2499">
        <w:rPr>
          <w:rFonts w:ascii="Arial" w:hAnsi="Arial" w:cs="Arial"/>
        </w:rPr>
        <w:t>do 31.08.2023 roku</w:t>
      </w:r>
      <w:r w:rsidRPr="000D2499">
        <w:rPr>
          <w:rFonts w:ascii="Arial" w:hAnsi="Arial" w:cs="Arial"/>
        </w:rPr>
        <w:t>.</w:t>
      </w:r>
    </w:p>
    <w:p w14:paraId="1D5A201F" w14:textId="77777777" w:rsidR="00A33A55" w:rsidRPr="00A33A55" w:rsidRDefault="00A33A55" w:rsidP="00A33A55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14:paraId="646A646F" w14:textId="274AC885" w:rsidR="00A23E5C" w:rsidRPr="000731E1" w:rsidRDefault="00A23E5C" w:rsidP="00CB2E0A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0731E1">
        <w:rPr>
          <w:rFonts w:ascii="Arial" w:hAnsi="Arial" w:cs="Arial"/>
        </w:rPr>
        <w:lastRenderedPageBreak/>
        <w:t>Oświadczam</w:t>
      </w:r>
      <w:r w:rsidR="00A06CA9">
        <w:rPr>
          <w:rFonts w:ascii="Arial" w:hAnsi="Arial" w:cs="Arial"/>
        </w:rPr>
        <w:t>y</w:t>
      </w:r>
      <w:r w:rsidRPr="000731E1">
        <w:rPr>
          <w:rFonts w:ascii="Arial" w:hAnsi="Arial" w:cs="Arial"/>
        </w:rPr>
        <w:t xml:space="preserve">, że </w:t>
      </w:r>
      <w:r w:rsidR="006069D9" w:rsidRPr="000731E1">
        <w:rPr>
          <w:rFonts w:ascii="Arial" w:hAnsi="Arial" w:cs="Arial"/>
        </w:rPr>
        <w:t>na przedmiot zamówienia udzielamy gwarancji jakości oraz rękojmi za wady na okres</w:t>
      </w:r>
      <w:r w:rsidR="00970A44" w:rsidRPr="001D1CA5">
        <w:rPr>
          <w:vertAlign w:val="superscript"/>
        </w:rPr>
        <w:footnoteReference w:id="2"/>
      </w:r>
      <w:r w:rsidRPr="000731E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6"/>
        <w:gridCol w:w="8156"/>
      </w:tblGrid>
      <w:tr w:rsidR="008F4747" w:rsidRPr="00196539" w14:paraId="09DE7D14" w14:textId="77777777" w:rsidTr="008F4747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F31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D4FE2" w14:textId="0D389821" w:rsidR="008F4747" w:rsidRPr="00196539" w:rsidRDefault="008F4747" w:rsidP="00603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miesięcy.</w:t>
            </w:r>
          </w:p>
        </w:tc>
      </w:tr>
      <w:tr w:rsidR="008F4747" w:rsidRPr="00196539" w14:paraId="481ED544" w14:textId="77777777" w:rsidTr="008F4747">
        <w:tc>
          <w:tcPr>
            <w:tcW w:w="236" w:type="dxa"/>
            <w:tcBorders>
              <w:left w:val="nil"/>
              <w:right w:val="nil"/>
            </w:tcBorders>
          </w:tcPr>
          <w:p w14:paraId="37711200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07CC6A83" w14:textId="77777777" w:rsidR="008F4747" w:rsidRPr="00196539" w:rsidRDefault="008F4747" w:rsidP="00603CD5">
            <w:pPr>
              <w:rPr>
                <w:rFonts w:ascii="Arial" w:hAnsi="Arial" w:cs="Arial"/>
              </w:rPr>
            </w:pPr>
          </w:p>
        </w:tc>
      </w:tr>
      <w:tr w:rsidR="006069D9" w:rsidRPr="00196539" w14:paraId="640A8CC0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C39AF0" w14:textId="6B8377A9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  <w:bookmarkStart w:id="2" w:name="_Hlk75780106"/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B565" w14:textId="726B114C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36 miesięcy.</w:t>
            </w:r>
          </w:p>
        </w:tc>
      </w:tr>
      <w:tr w:rsidR="006069D9" w:rsidRPr="00196539" w14:paraId="627D3B41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3C6904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73997DD5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7307CFDD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571596" w14:textId="685DE5F3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407B1" w14:textId="2248EE08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48 miesięcy.</w:t>
            </w:r>
          </w:p>
        </w:tc>
      </w:tr>
      <w:tr w:rsidR="006069D9" w:rsidRPr="00196539" w14:paraId="1338A93E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DBE44D4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5763301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3C1AB547" w14:textId="77777777" w:rsidTr="00051D7E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C8D" w14:textId="03770256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893CB" w14:textId="56197CCE" w:rsidR="00CB2E0A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60 miesięc</w:t>
            </w:r>
            <w:r w:rsidR="000D03EF">
              <w:rPr>
                <w:rFonts w:ascii="Arial" w:hAnsi="Arial" w:cs="Arial"/>
              </w:rPr>
              <w:t>y</w:t>
            </w:r>
            <w:r w:rsidRPr="00196539">
              <w:rPr>
                <w:rFonts w:ascii="Arial" w:hAnsi="Arial" w:cs="Arial"/>
              </w:rPr>
              <w:t>.</w:t>
            </w:r>
          </w:p>
        </w:tc>
      </w:tr>
      <w:bookmarkEnd w:id="1"/>
      <w:bookmarkEnd w:id="2"/>
    </w:tbl>
    <w:p w14:paraId="55C57BDF" w14:textId="77777777" w:rsidR="00C406BE" w:rsidRDefault="00C406BE" w:rsidP="00C406BE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3986A" w14:textId="6A68E927" w:rsidR="00966E14" w:rsidRPr="001D1CA5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zakres </w:t>
      </w:r>
      <w:r w:rsidR="00407B01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6069D9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do wykonania jest zgodny z zakresem objętym specyfikacją warunków zamówienia.</w:t>
      </w:r>
    </w:p>
    <w:p w14:paraId="051AD75A" w14:textId="77777777" w:rsidR="004502D1" w:rsidRPr="001D1CA5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0954A" w14:textId="059D0AEE" w:rsidR="000D03EF" w:rsidRDefault="000D03E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akceptujemy 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 określone przez Zamawiającego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4133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1C2CFF" w14:textId="77777777" w:rsidR="000D03EF" w:rsidRDefault="000D03EF" w:rsidP="000D03EF">
      <w:pPr>
        <w:pStyle w:val="Akapitzlist"/>
        <w:rPr>
          <w:rFonts w:ascii="Arial" w:hAnsi="Arial" w:cs="Arial"/>
        </w:rPr>
      </w:pPr>
    </w:p>
    <w:p w14:paraId="71C45E0D" w14:textId="2AD5D59C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15590812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74B05" w14:textId="4192B2DB" w:rsidR="00966E14" w:rsidRPr="002520EA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20E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</w:t>
      </w:r>
      <w:r w:rsidR="00815240" w:rsidRPr="002520EA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2520EA" w:rsidRPr="002520EA">
        <w:rPr>
          <w:rFonts w:ascii="Arial" w:eastAsia="Times New Roman" w:hAnsi="Arial" w:cs="Arial"/>
          <w:sz w:val="20"/>
          <w:szCs w:val="20"/>
          <w:lang w:eastAsia="pl-PL"/>
        </w:rPr>
        <w:t>wskazanego w specyfikacji warunków zamówienia</w:t>
      </w:r>
      <w:r w:rsidRPr="002520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5C64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53662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specyfikacji warunków zamówienia projekt umowy został przez nas zaakceptowany i zobowiązujemy się – w przypadku wybrania naszej oferty – do zawarcia umowy na określonych w niej warunkach, w miejscu i terminie </w:t>
      </w:r>
      <w:r w:rsidR="004502D1" w:rsidRPr="001D1CA5">
        <w:rPr>
          <w:rFonts w:ascii="Arial" w:eastAsia="Times New Roman" w:hAnsi="Arial" w:cs="Arial"/>
          <w:sz w:val="20"/>
          <w:szCs w:val="20"/>
          <w:lang w:eastAsia="pl-PL"/>
        </w:rPr>
        <w:t>wyznaczonym przez Zamawiającego.</w:t>
      </w:r>
    </w:p>
    <w:p w14:paraId="66745991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CF535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firma nasza spełnia wszystkie warunki określone w specyfikacji warunków zamówienia</w:t>
      </w:r>
      <w:r w:rsidR="00AE74F9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oraz złożymy wszystkie wymagane dokumenty potwierdzające spełnianie tych warunków.</w:t>
      </w:r>
    </w:p>
    <w:p w14:paraId="5877AA73" w14:textId="77777777" w:rsidR="001B392B" w:rsidRPr="001D1CA5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2E076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C25F09E" w14:textId="77777777" w:rsidTr="00D225DC">
        <w:tc>
          <w:tcPr>
            <w:tcW w:w="236" w:type="dxa"/>
          </w:tcPr>
          <w:p w14:paraId="11F9CAD0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14:paraId="36E64D0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Nie zawiera informacji stanowiących tajemnicę przedsiębiorstwa.</w:t>
            </w:r>
          </w:p>
        </w:tc>
      </w:tr>
    </w:tbl>
    <w:p w14:paraId="168CA688" w14:textId="77777777" w:rsidR="001B392B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9E19A93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2CDD6DAC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45C53727" w14:textId="77777777" w:rsidR="001D1CA5" w:rsidRDefault="001D1CA5" w:rsidP="008152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Zawiera informacje stanowiące tajemnicę przedsiębiorstwa</w:t>
            </w:r>
            <w:r w:rsidRPr="001D1CA5">
              <w:rPr>
                <w:rStyle w:val="Odwoanieprzypisudolnego"/>
                <w:rFonts w:ascii="Arial" w:hAnsi="Arial" w:cs="Arial"/>
              </w:rPr>
              <w:footnoteReference w:id="4"/>
            </w:r>
            <w:r w:rsidR="00815240">
              <w:rPr>
                <w:rFonts w:ascii="Arial" w:hAnsi="Arial" w:cs="Arial"/>
              </w:rPr>
              <w:t>.</w:t>
            </w:r>
          </w:p>
        </w:tc>
      </w:tr>
      <w:tr w:rsidR="001D1CA5" w14:paraId="4C101AC2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EF3D737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B941C5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DF668F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356E4CDF" w14:textId="77777777" w:rsidR="00235153" w:rsidRPr="001D1CA5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1D1CA5" w14:paraId="4D477F04" w14:textId="77777777" w:rsidTr="002520EA">
        <w:tc>
          <w:tcPr>
            <w:tcW w:w="911" w:type="dxa"/>
            <w:shd w:val="clear" w:color="auto" w:fill="BDD6EE" w:themeFill="accent1" w:themeFillTint="66"/>
            <w:vAlign w:val="center"/>
          </w:tcPr>
          <w:p w14:paraId="6387E771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6FC6D17C" w14:textId="4B4957A4" w:rsidR="00966E14" w:rsidRPr="001D1CA5" w:rsidRDefault="004B6E7F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966E14" w:rsidRPr="001D1CA5">
              <w:rPr>
                <w:rFonts w:ascii="Arial" w:hAnsi="Arial" w:cs="Arial"/>
              </w:rPr>
              <w:t xml:space="preserve"> podwykonawcy</w:t>
            </w:r>
            <w:r w:rsidR="002520EA">
              <w:rPr>
                <w:rFonts w:ascii="Arial" w:hAnsi="Arial" w:cs="Arial"/>
              </w:rPr>
              <w:t>, adres, numer NIP</w:t>
            </w:r>
            <w:r w:rsidR="00966E14" w:rsidRPr="001D1CA5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395F706B" w14:textId="387C9B4F" w:rsidR="00966E14" w:rsidRPr="001D1CA5" w:rsidRDefault="00966E14" w:rsidP="0081524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Część zamówienia</w:t>
            </w:r>
            <w:r w:rsidR="0032711E" w:rsidRPr="001D1CA5">
              <w:rPr>
                <w:rFonts w:ascii="Arial" w:hAnsi="Arial" w:cs="Arial"/>
              </w:rPr>
              <w:t xml:space="preserve"> </w:t>
            </w:r>
            <w:r w:rsidR="000D03EF">
              <w:rPr>
                <w:rFonts w:ascii="Arial" w:hAnsi="Arial" w:cs="Arial"/>
              </w:rPr>
              <w:t xml:space="preserve"> (zakres robót)</w:t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1D6881C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1D1CA5" w14:paraId="1A79991D" w14:textId="77777777" w:rsidTr="000D2337">
        <w:trPr>
          <w:trHeight w:val="568"/>
        </w:trPr>
        <w:tc>
          <w:tcPr>
            <w:tcW w:w="911" w:type="dxa"/>
            <w:vAlign w:val="center"/>
          </w:tcPr>
          <w:p w14:paraId="4AE0A07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14:paraId="26797B5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D7D2DE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66565EA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0441DFF5" w14:textId="77777777" w:rsidTr="000D2337">
        <w:trPr>
          <w:trHeight w:val="743"/>
        </w:trPr>
        <w:tc>
          <w:tcPr>
            <w:tcW w:w="911" w:type="dxa"/>
            <w:vAlign w:val="center"/>
          </w:tcPr>
          <w:p w14:paraId="45F3B7B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14:paraId="31DBBA9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559184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4A85A6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4735BF31" w14:textId="77777777" w:rsidTr="000D2337">
        <w:trPr>
          <w:trHeight w:val="556"/>
        </w:trPr>
        <w:tc>
          <w:tcPr>
            <w:tcW w:w="911" w:type="dxa"/>
            <w:vAlign w:val="center"/>
          </w:tcPr>
          <w:p w14:paraId="6E39696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14:paraId="2B8EA05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9A9FB5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291C8C0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486E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920EC" w14:textId="3E47F4E2"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6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0BF726" w14:textId="321543DF" w:rsidR="00063F0A" w:rsidRDefault="00063F0A" w:rsidP="00063F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2A9C19F4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38A0A3B9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05B5CD92" w14:textId="69FE467F" w:rsidR="001D1CA5" w:rsidRDefault="001D1CA5" w:rsidP="00BF13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nie będzie prowadzić u Zamawiającego do powstania </w:t>
            </w:r>
            <w:r w:rsidR="00BF1344">
              <w:rPr>
                <w:rFonts w:ascii="Arial" w:hAnsi="Arial" w:cs="Arial"/>
              </w:rPr>
              <w:t>obowiązku podatkowego zgodnie z </w:t>
            </w:r>
            <w:r w:rsidRPr="001D1CA5">
              <w:rPr>
                <w:rFonts w:ascii="Arial" w:hAnsi="Arial" w:cs="Arial"/>
              </w:rPr>
              <w:t xml:space="preserve">ustawą z dnia 11 marca 2014 r. o podatku od towarów i usług </w:t>
            </w:r>
            <w:r w:rsidR="00556EFF" w:rsidRPr="00556EFF">
              <w:rPr>
                <w:rFonts w:ascii="Arial" w:hAnsi="Arial" w:cs="Arial"/>
              </w:rPr>
              <w:t>(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556EFF" w:rsidRPr="00556EFF">
              <w:rPr>
                <w:rFonts w:ascii="Arial" w:hAnsi="Arial" w:cs="Arial"/>
              </w:rPr>
              <w:t>),</w:t>
            </w:r>
          </w:p>
        </w:tc>
      </w:tr>
      <w:tr w:rsidR="00522FAF" w14:paraId="0D10A0D7" w14:textId="77777777" w:rsidTr="00D225D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19C7D28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2B7A475E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D64D02" w14:textId="77777777" w:rsidR="00970A44" w:rsidRDefault="00970A44" w:rsidP="001D1CA5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13132679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0FC8CAAE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14CC64EB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będzie prowadzić u Zamawiającego do powstania obowiązku podatkowego zgodnie z ustawą z dnia 11 marca 2014 r. o podatku od towarów i usług 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9102B1" w:rsidRPr="009102B1">
              <w:rPr>
                <w:rFonts w:ascii="Arial" w:hAnsi="Arial" w:cs="Arial"/>
              </w:rPr>
              <w:t>)</w:t>
            </w:r>
            <w:r w:rsidR="009102B1">
              <w:rPr>
                <w:rFonts w:ascii="Arial" w:hAnsi="Arial" w:cs="Arial"/>
              </w:rPr>
              <w:t xml:space="preserve"> </w:t>
            </w:r>
            <w:r w:rsidRPr="001D1CA5">
              <w:rPr>
                <w:rFonts w:ascii="Arial" w:hAnsi="Arial" w:cs="Arial"/>
              </w:rPr>
              <w:t>W</w:t>
            </w:r>
            <w:r w:rsidR="009102B1">
              <w:rPr>
                <w:rFonts w:ascii="Arial" w:hAnsi="Arial" w:cs="Arial"/>
              </w:rPr>
              <w:t> </w:t>
            </w:r>
            <w:r w:rsidRPr="001D1CA5">
              <w:rPr>
                <w:rFonts w:ascii="Arial" w:hAnsi="Arial" w:cs="Arial"/>
              </w:rPr>
              <w:t>związku z czym wskazujemy nazwę (rodzaj) towaru lub usługi, których dostawa lub świadczenie będzie prowadzić do obowiązku jego powstania oraz ich wartość bez kwoty podatku:</w:t>
            </w:r>
          </w:p>
          <w:p w14:paraId="251433C7" w14:textId="26FB214F" w:rsidR="000D2337" w:rsidRDefault="000D2337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524D8FF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0B7A6E1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089E50D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2FAF" w14:paraId="0BED98AE" w14:textId="77777777" w:rsidTr="00D225D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A58E19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374923C2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CD73764" w14:textId="77777777" w:rsidTr="00D225D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06FE76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685CD7FF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8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DF62A9" w:rsidRPr="00DF62A9" w14:paraId="02EC5B14" w14:textId="77777777" w:rsidTr="002520EA">
        <w:trPr>
          <w:trHeight w:val="75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7774C46D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5A08647" w14:textId="77777777" w:rsidR="00DF62A9" w:rsidRPr="00DF62A9" w:rsidRDefault="004B6E7F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 xml:space="preserve"> (rodzaj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>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A4C353A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8A2A6F9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DF62A9" w:rsidRPr="00DF62A9" w14:paraId="3CF11228" w14:textId="77777777" w:rsidTr="000D2337">
        <w:trPr>
          <w:trHeight w:val="673"/>
        </w:trPr>
        <w:tc>
          <w:tcPr>
            <w:tcW w:w="709" w:type="dxa"/>
            <w:vAlign w:val="center"/>
          </w:tcPr>
          <w:p w14:paraId="406EBF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73BDCB30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28DD0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B3773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D9B2D09" w14:textId="77777777" w:rsidTr="000D2337">
        <w:trPr>
          <w:trHeight w:val="683"/>
        </w:trPr>
        <w:tc>
          <w:tcPr>
            <w:tcW w:w="709" w:type="dxa"/>
            <w:vAlign w:val="center"/>
          </w:tcPr>
          <w:p w14:paraId="07526393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7EC2A61C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C6B8A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B562C7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CE74CD4" w14:textId="77777777" w:rsidTr="000D2337">
        <w:trPr>
          <w:trHeight w:val="707"/>
        </w:trPr>
        <w:tc>
          <w:tcPr>
            <w:tcW w:w="709" w:type="dxa"/>
            <w:vAlign w:val="center"/>
          </w:tcPr>
          <w:p w14:paraId="151B635A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14:paraId="56BF263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29365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1669D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B0DD3" w14:textId="77777777" w:rsidR="00966E14" w:rsidRPr="001D1CA5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46F05" w14:textId="26B8E8FE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70E3CDB5" w14:textId="711C2AD7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……………;</w:t>
      </w:r>
    </w:p>
    <w:p w14:paraId="6E57901D" w14:textId="12AAB4F2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……………………;</w:t>
      </w:r>
    </w:p>
    <w:p w14:paraId="30409003" w14:textId="59A9D2C1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Zamawiający może uzyskać w formie elektronicznej z ogólnodostępnych baz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, jednocześnie poniżej wskazuję dane umożliwiające ich pozyskanie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46DF238" w14:textId="5735E792" w:rsidR="008714BC" w:rsidRP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………………………………………………………………………………….……………………</w:t>
      </w:r>
    </w:p>
    <w:p w14:paraId="68F23644" w14:textId="6D6CB9FA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2F18CC6F" w14:textId="35D02008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……………………………………;</w:t>
      </w:r>
    </w:p>
    <w:p w14:paraId="65679038" w14:textId="1072BC36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…………………………………;</w:t>
      </w:r>
    </w:p>
    <w:p w14:paraId="1D1C0B58" w14:textId="7893BFE7" w:rsid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znajdują się w posiadaniu Zamawiającego, ponieważ stanowią załącznik do protokołu postepowania pn. ………………………… lub dotyczą zamówienia realizowanego przez nas wcześniej na rzecz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E22F5" w14:textId="11B663B7" w:rsidR="003E687C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1FD989" w14:textId="77777777" w:rsidR="00057970" w:rsidRDefault="00057970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Rodzaj Wykonawcy składającego ofertę: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057970" w14:paraId="127132FC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6E93004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DBB9" w14:textId="77777777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57970" w:rsidRPr="004F2FB3">
              <w:rPr>
                <w:rFonts w:ascii="Arial" w:hAnsi="Arial" w:cs="Arial"/>
              </w:rPr>
              <w:t>ikroprzedsiębiorstwo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57970" w14:paraId="0C857D8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BBD9AE2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53EB7F7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157D014F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82E601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325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małe przedsiębiorstwo</w:t>
            </w:r>
            <w:r w:rsidR="00DF62A9">
              <w:rPr>
                <w:rFonts w:ascii="Arial" w:hAnsi="Arial" w:cs="Arial"/>
              </w:rPr>
              <w:t>*</w:t>
            </w:r>
          </w:p>
        </w:tc>
      </w:tr>
      <w:tr w:rsidR="00057970" w14:paraId="4ACACE0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7A7F50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170431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56127BC5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614FBC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3E0E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średnie przedsiębiorstwo</w:t>
            </w:r>
            <w:r w:rsidR="00DF62A9">
              <w:rPr>
                <w:rFonts w:ascii="Arial" w:hAnsi="Arial" w:cs="Arial"/>
              </w:rPr>
              <w:t>*</w:t>
            </w:r>
            <w:r w:rsidR="00DF62A9" w:rsidRPr="00DF62A9">
              <w:rPr>
                <w:rStyle w:val="Odwoanieprzypisudolnego"/>
                <w:rFonts w:ascii="Arial" w:hAnsi="Arial"/>
                <w:color w:val="FFFFFF" w:themeColor="background1"/>
              </w:rPr>
              <w:footnoteReference w:id="9"/>
            </w:r>
          </w:p>
        </w:tc>
      </w:tr>
      <w:tr w:rsidR="00057970" w14:paraId="37ADA7EF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E2328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45E32FC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0A16ED43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C105B3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E2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jednoosobowa działalność gospodarcza</w:t>
            </w:r>
          </w:p>
        </w:tc>
      </w:tr>
      <w:tr w:rsidR="00057970" w14:paraId="287F7277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C98E6E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0DFE5C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4745BD7D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C57114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B22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7970">
              <w:rPr>
                <w:rFonts w:ascii="Arial" w:hAnsi="Arial" w:cs="Arial"/>
              </w:rPr>
              <w:t>osoba fizyczna nieprowa</w:t>
            </w:r>
            <w:r>
              <w:rPr>
                <w:rFonts w:ascii="Arial" w:hAnsi="Arial" w:cs="Arial"/>
              </w:rPr>
              <w:t>dząca działalności gospodarczej</w:t>
            </w:r>
          </w:p>
        </w:tc>
      </w:tr>
      <w:tr w:rsidR="00057970" w14:paraId="1AE32F71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5983422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1B8D6833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61D92D63" w14:textId="77777777" w:rsidTr="00DC55C4">
        <w:tc>
          <w:tcPr>
            <w:tcW w:w="236" w:type="dxa"/>
            <w:tcBorders>
              <w:right w:val="single" w:sz="4" w:space="0" w:color="auto"/>
            </w:tcBorders>
          </w:tcPr>
          <w:p w14:paraId="189FBD6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1A023" w14:textId="67D11B90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</w:t>
            </w:r>
            <w:r w:rsidR="000D03EF">
              <w:rPr>
                <w:rFonts w:ascii="Arial" w:hAnsi="Arial" w:cs="Arial"/>
              </w:rPr>
              <w:t>: …………………………………………………. (</w:t>
            </w:r>
            <w:r w:rsidR="000D03EF" w:rsidRPr="008F4747">
              <w:rPr>
                <w:rFonts w:ascii="Arial" w:hAnsi="Arial" w:cs="Arial"/>
                <w:i/>
                <w:iCs/>
                <w:sz w:val="18"/>
                <w:szCs w:val="18"/>
              </w:rPr>
              <w:t>wskazać</w:t>
            </w:r>
            <w:r w:rsidR="000D03EF">
              <w:rPr>
                <w:rFonts w:ascii="Arial" w:hAnsi="Arial" w:cs="Arial"/>
              </w:rPr>
              <w:t>)</w:t>
            </w:r>
            <w:r w:rsidR="009A28FE">
              <w:rPr>
                <w:rFonts w:ascii="Arial" w:hAnsi="Arial" w:cs="Arial"/>
              </w:rPr>
              <w:t>.</w:t>
            </w:r>
          </w:p>
        </w:tc>
      </w:tr>
    </w:tbl>
    <w:p w14:paraId="63AF2487" w14:textId="77777777" w:rsidR="00057970" w:rsidRDefault="00057970" w:rsidP="00057970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99829" w14:textId="77777777" w:rsidR="00966E14" w:rsidRPr="00A60939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31E1">
        <w:rPr>
          <w:rFonts w:ascii="Arial" w:eastAsia="Times New Roman" w:hAnsi="Arial" w:cs="Arial"/>
          <w:sz w:val="20"/>
          <w:szCs w:val="20"/>
          <w:lang w:eastAsia="pl-PL"/>
        </w:rPr>
        <w:t>Załącznikami do oferty, stanowiącymi jej integralną część są</w:t>
      </w:r>
      <w:r w:rsidRPr="00A609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609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58F42A6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53FCA768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1EAF171A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0952F57A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9FF467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1FAC3678" w14:textId="77777777" w:rsid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D295DF" w14:textId="14D606A1" w:rsidR="00970A44" w:rsidRP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lastRenderedPageBreak/>
        <w:t>Uwaga:</w:t>
      </w:r>
    </w:p>
    <w:p w14:paraId="558A5793" w14:textId="36B6312E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Ofertę należy pod rygorem nieważności złożyć:</w:t>
      </w:r>
    </w:p>
    <w:p w14:paraId="5C3D02F3" w14:textId="73A5D7DD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formie elektronicznej (opatrzonej kwalifikowanym podpisem elektronicznym) lub</w:t>
      </w:r>
    </w:p>
    <w:p w14:paraId="40BA5335" w14:textId="79A6FDC2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postaci elektronicznej opatrzonej podpisem zaufanym (podpis zaufany – składany za pomocą profilu zaufanego) lub</w:t>
      </w:r>
    </w:p>
    <w:p w14:paraId="59CC7CA1" w14:textId="3AFFA068" w:rsidR="00970A44" w:rsidRPr="005575F1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75F1">
        <w:rPr>
          <w:rFonts w:ascii="Arial" w:hAnsi="Arial" w:cs="Arial"/>
          <w:sz w:val="18"/>
          <w:szCs w:val="18"/>
        </w:rPr>
        <w:t>– w postaci elektronicznej opatrzonej podpisem osobistym (podpis osobisty składany za pomocą dowodu osobistego – e-dowodu).</w:t>
      </w:r>
    </w:p>
    <w:p w14:paraId="696FFE43" w14:textId="0993F74C" w:rsidR="00285092" w:rsidRPr="005575F1" w:rsidRDefault="001B26DD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575F1">
        <w:rPr>
          <w:rFonts w:ascii="Arial" w:hAnsi="Arial" w:cs="Arial"/>
          <w:sz w:val="18"/>
          <w:szCs w:val="18"/>
        </w:rPr>
        <w:t xml:space="preserve">Ofertę wraz z pozostałymi wymaganymi dokumentami należy złożyć za pośrednictwem </w:t>
      </w:r>
      <w:r w:rsidR="005575F1" w:rsidRPr="005575F1">
        <w:rPr>
          <w:rFonts w:ascii="Arial" w:hAnsi="Arial" w:cs="Arial"/>
          <w:sz w:val="18"/>
          <w:szCs w:val="18"/>
        </w:rPr>
        <w:t xml:space="preserve">„Formularza do złożenia, zmiany, wycofania oferty lub wniosku” dostępnego na </w:t>
      </w:r>
      <w:r w:rsidR="00070E04">
        <w:rPr>
          <w:rFonts w:ascii="Arial" w:hAnsi="Arial" w:cs="Arial"/>
          <w:sz w:val="18"/>
          <w:szCs w:val="18"/>
        </w:rPr>
        <w:t>platformie zakupowej eZamawiający.</w:t>
      </w:r>
      <w:r w:rsidR="005575F1" w:rsidRPr="005575F1">
        <w:rPr>
          <w:rFonts w:ascii="Arial" w:hAnsi="Arial" w:cs="Arial"/>
          <w:sz w:val="18"/>
          <w:szCs w:val="18"/>
        </w:rPr>
        <w:t>.</w:t>
      </w:r>
    </w:p>
    <w:sectPr w:rsidR="00285092" w:rsidRPr="005575F1" w:rsidSect="00740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6DE" w14:textId="77777777" w:rsidR="00A0678C" w:rsidRDefault="00A0678C" w:rsidP="00966E14">
      <w:pPr>
        <w:spacing w:after="0" w:line="240" w:lineRule="auto"/>
      </w:pPr>
      <w:r>
        <w:separator/>
      </w:r>
    </w:p>
  </w:endnote>
  <w:endnote w:type="continuationSeparator" w:id="0">
    <w:p w14:paraId="4C3C575D" w14:textId="77777777" w:rsidR="00A0678C" w:rsidRDefault="00A0678C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158A" w14:textId="77777777" w:rsidR="00A27743" w:rsidRDefault="00A27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ADD2" w14:textId="4617AB51" w:rsidR="00A0678C" w:rsidRDefault="007060F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D5E9DB" wp14:editId="15142C14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990725" cy="903605"/>
          <wp:effectExtent l="0" t="0" r="9525" b="0"/>
          <wp:wrapNone/>
          <wp:docPr id="1524365394" name="Obraz 152436539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792D4D" w14:textId="26D7F67C" w:rsidR="00A0678C" w:rsidRDefault="003E553B">
    <w:pPr>
      <w:pStyle w:val="Stopka"/>
    </w:pPr>
    <w:r>
      <w:rPr>
        <w:noProof/>
      </w:rPr>
      <w:drawing>
        <wp:inline distT="0" distB="0" distL="0" distR="0" wp14:anchorId="4BE605F8" wp14:editId="27EBDD39">
          <wp:extent cx="1371600" cy="670560"/>
          <wp:effectExtent l="0" t="0" r="0" b="0"/>
          <wp:docPr id="9453485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92CF" w14:textId="7C7772F0" w:rsidR="003E553B" w:rsidRDefault="007060F4" w:rsidP="003E55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2ECEC1" wp14:editId="35CCD583">
          <wp:simplePos x="0" y="0"/>
          <wp:positionH relativeFrom="column">
            <wp:posOffset>3800475</wp:posOffset>
          </wp:positionH>
          <wp:positionV relativeFrom="paragraph">
            <wp:posOffset>8890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53B">
      <w:rPr>
        <w:noProof/>
      </w:rPr>
      <w:drawing>
        <wp:inline distT="0" distB="0" distL="0" distR="0" wp14:anchorId="55F896AD" wp14:editId="7F8C6EB5">
          <wp:extent cx="1371600" cy="670560"/>
          <wp:effectExtent l="0" t="0" r="0" b="0"/>
          <wp:docPr id="1323417815" name="Obraz 1323417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514C" w14:textId="77777777" w:rsidR="00A0678C" w:rsidRDefault="00A0678C" w:rsidP="00966E14">
      <w:pPr>
        <w:spacing w:after="0" w:line="240" w:lineRule="auto"/>
      </w:pPr>
      <w:r>
        <w:separator/>
      </w:r>
    </w:p>
  </w:footnote>
  <w:footnote w:type="continuationSeparator" w:id="0">
    <w:p w14:paraId="68C98BEA" w14:textId="77777777" w:rsidR="00A0678C" w:rsidRDefault="00A0678C" w:rsidP="00966E14">
      <w:pPr>
        <w:spacing w:after="0" w:line="240" w:lineRule="auto"/>
      </w:pPr>
      <w:r>
        <w:continuationSeparator/>
      </w:r>
    </w:p>
  </w:footnote>
  <w:footnote w:id="1">
    <w:p w14:paraId="7BF52593" w14:textId="77777777" w:rsidR="00A0678C" w:rsidRPr="004740D5" w:rsidRDefault="00A0678C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0A61FB27" w14:textId="4AC3D161" w:rsidR="00970A44" w:rsidRDefault="00970A44" w:rsidP="00970A44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  <w:r w:rsidR="001B26DD">
        <w:rPr>
          <w:sz w:val="18"/>
          <w:szCs w:val="18"/>
        </w:rPr>
        <w:t xml:space="preserve"> </w:t>
      </w:r>
      <w:r w:rsidR="001B26DD" w:rsidRPr="001B26DD">
        <w:rPr>
          <w:sz w:val="18"/>
          <w:szCs w:val="18"/>
        </w:rPr>
        <w:t xml:space="preserve">Okres udzielonej gwarancji </w:t>
      </w:r>
      <w:r w:rsidR="001B26DD">
        <w:rPr>
          <w:sz w:val="18"/>
          <w:szCs w:val="18"/>
        </w:rPr>
        <w:t xml:space="preserve">jakości oraz wydłużony okres rękojmi za wady </w:t>
      </w:r>
      <w:r w:rsidR="001B26DD" w:rsidRPr="001B26DD">
        <w:rPr>
          <w:sz w:val="18"/>
          <w:szCs w:val="18"/>
        </w:rPr>
        <w:t>przedmiot</w:t>
      </w:r>
      <w:r w:rsidR="001B26DD">
        <w:rPr>
          <w:sz w:val="18"/>
          <w:szCs w:val="18"/>
        </w:rPr>
        <w:t>u</w:t>
      </w:r>
      <w:r w:rsidR="001B26DD" w:rsidRPr="001B26DD">
        <w:rPr>
          <w:sz w:val="18"/>
          <w:szCs w:val="18"/>
        </w:rPr>
        <w:t xml:space="preserve"> zamówienia jest jednym z kryteriów oceny ofert.</w:t>
      </w:r>
    </w:p>
  </w:footnote>
  <w:footnote w:id="3">
    <w:p w14:paraId="06AF63A1" w14:textId="6587F3F9" w:rsidR="00A0678C" w:rsidRDefault="00A0678C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="00970A44"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4">
    <w:p w14:paraId="118DC845" w14:textId="6FE327BE" w:rsidR="00A0678C" w:rsidRDefault="00A0678C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 w:rsidR="00FA1313" w:rsidRPr="00FA1313">
        <w:rPr>
          <w:sz w:val="18"/>
          <w:szCs w:val="18"/>
        </w:rPr>
        <w:t>Dz. U. z 2022 r. poz. 1233</w:t>
      </w:r>
      <w:r w:rsidRPr="00A84F9C">
        <w:rPr>
          <w:sz w:val="18"/>
          <w:szCs w:val="18"/>
        </w:rPr>
        <w:t>)</w:t>
      </w:r>
      <w:r w:rsidR="00BF1344">
        <w:rPr>
          <w:sz w:val="18"/>
          <w:szCs w:val="18"/>
        </w:rPr>
        <w:t>.</w:t>
      </w:r>
    </w:p>
  </w:footnote>
  <w:footnote w:id="5">
    <w:p w14:paraId="0748BC10" w14:textId="77777777" w:rsidR="00A0678C" w:rsidRPr="00D6057D" w:rsidRDefault="00A0678C" w:rsidP="006B53B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6">
    <w:p w14:paraId="0C635FBF" w14:textId="4C2AC3F4" w:rsidR="00A0678C" w:rsidRDefault="00A0678C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0A44" w:rsidRPr="00970A44">
        <w:rPr>
          <w:sz w:val="18"/>
          <w:szCs w:val="18"/>
        </w:rPr>
        <w:t>Właściwe zakreślić np. poprzez wstawienie w odpowiednie pole litery x.</w:t>
      </w:r>
    </w:p>
  </w:footnote>
  <w:footnote w:id="7">
    <w:p w14:paraId="5B5CE320" w14:textId="77777777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15821A12" w14:textId="5A27CDED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  <w:footnote w:id="9">
    <w:p w14:paraId="3B2ED70B" w14:textId="41996DAB" w:rsidR="00DF62A9" w:rsidRDefault="00DF62A9">
      <w:pPr>
        <w:pStyle w:val="Tekstprzypisudolnego"/>
      </w:pPr>
      <w:r w:rsidRPr="00DF62A9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</w:t>
      </w:r>
      <w:r w:rsidR="009102B1">
        <w:rPr>
          <w:sz w:val="18"/>
          <w:szCs w:val="18"/>
        </w:rPr>
        <w:t xml:space="preserve"> </w:t>
      </w:r>
      <w:r>
        <w:rPr>
          <w:sz w:val="18"/>
          <w:szCs w:val="18"/>
        </w:rPr>
        <w:t>j. Dz. U. 20</w:t>
      </w:r>
      <w:r w:rsidR="009102B1">
        <w:rPr>
          <w:sz w:val="18"/>
          <w:szCs w:val="18"/>
        </w:rPr>
        <w:t>21</w:t>
      </w:r>
      <w:r w:rsidRPr="00A84F9C">
        <w:rPr>
          <w:sz w:val="18"/>
          <w:szCs w:val="18"/>
        </w:rPr>
        <w:t xml:space="preserve"> poz.</w:t>
      </w:r>
      <w:r w:rsidR="009102B1">
        <w:rPr>
          <w:sz w:val="18"/>
          <w:szCs w:val="18"/>
        </w:rPr>
        <w:t xml:space="preserve"> 162</w:t>
      </w:r>
      <w:r w:rsidR="00FA1313">
        <w:rPr>
          <w:sz w:val="18"/>
          <w:szCs w:val="18"/>
        </w:rPr>
        <w:t xml:space="preserve"> ze zm.</w:t>
      </w:r>
      <w:r w:rsidRPr="00A84F9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5D3E" w14:textId="77777777" w:rsidR="00A27743" w:rsidRDefault="00A277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1104" w14:textId="09FDCB68" w:rsidR="003E553B" w:rsidRDefault="003E553B">
    <w:pPr>
      <w:pStyle w:val="Nagwek"/>
    </w:pPr>
    <w:r>
      <w:rPr>
        <w:noProof/>
      </w:rPr>
      <w:drawing>
        <wp:inline distT="0" distB="0" distL="0" distR="0" wp14:anchorId="666C72F1" wp14:editId="3BDF8BAA">
          <wp:extent cx="5194300" cy="670560"/>
          <wp:effectExtent l="0" t="0" r="0" b="0"/>
          <wp:docPr id="33443579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F73ADF" w14:textId="77777777" w:rsidR="00A27743" w:rsidRPr="000F4CA6" w:rsidRDefault="00A27743" w:rsidP="00A27743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59D" w14:textId="7F9FC191" w:rsidR="009A5191" w:rsidRDefault="003E553B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  <w:r>
      <w:rPr>
        <w:rFonts w:ascii="Arial" w:eastAsia="Times New Roman" w:hAnsi="Arial" w:cs="Arial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576AAB70" wp14:editId="19EEF7A9">
          <wp:extent cx="5194300" cy="670560"/>
          <wp:effectExtent l="0" t="0" r="0" b="0"/>
          <wp:docPr id="18169465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31FDB1" w14:textId="77777777" w:rsidR="00A27743" w:rsidRPr="000F4CA6" w:rsidRDefault="00A27743" w:rsidP="00A27743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7" w15:restartNumberingAfterBreak="0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8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0" w15:restartNumberingAfterBreak="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1" w15:restartNumberingAfterBreak="0">
    <w:nsid w:val="52A65F34"/>
    <w:multiLevelType w:val="multilevel"/>
    <w:tmpl w:val="285A85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 w15:restartNumberingAfterBreak="0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4" w15:restartNumberingAfterBreak="0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5" w15:restartNumberingAfterBreak="0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6" w15:restartNumberingAfterBreak="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8" w15:restartNumberingAfterBreak="0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40" w15:restartNumberingAfterBreak="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7958">
    <w:abstractNumId w:val="32"/>
  </w:num>
  <w:num w:numId="2" w16cid:durableId="1221751825">
    <w:abstractNumId w:val="31"/>
  </w:num>
  <w:num w:numId="3" w16cid:durableId="1524708600">
    <w:abstractNumId w:val="24"/>
  </w:num>
  <w:num w:numId="4" w16cid:durableId="1279795463">
    <w:abstractNumId w:val="28"/>
  </w:num>
  <w:num w:numId="5" w16cid:durableId="1600092077">
    <w:abstractNumId w:val="36"/>
  </w:num>
  <w:num w:numId="6" w16cid:durableId="5996812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100329">
    <w:abstractNumId w:val="27"/>
  </w:num>
  <w:num w:numId="8" w16cid:durableId="1012297038">
    <w:abstractNumId w:val="29"/>
  </w:num>
  <w:num w:numId="9" w16cid:durableId="372997919">
    <w:abstractNumId w:val="30"/>
  </w:num>
  <w:num w:numId="10" w16cid:durableId="236676085">
    <w:abstractNumId w:val="33"/>
  </w:num>
  <w:num w:numId="11" w16cid:durableId="1639914767">
    <w:abstractNumId w:val="22"/>
  </w:num>
  <w:num w:numId="12" w16cid:durableId="1664316176">
    <w:abstractNumId w:val="39"/>
  </w:num>
  <w:num w:numId="13" w16cid:durableId="1010061154">
    <w:abstractNumId w:val="23"/>
  </w:num>
  <w:num w:numId="14" w16cid:durableId="1289048827">
    <w:abstractNumId w:val="26"/>
  </w:num>
  <w:num w:numId="15" w16cid:durableId="923226798">
    <w:abstractNumId w:val="35"/>
  </w:num>
  <w:num w:numId="16" w16cid:durableId="1659072795">
    <w:abstractNumId w:val="37"/>
  </w:num>
  <w:num w:numId="17" w16cid:durableId="967053400">
    <w:abstractNumId w:val="34"/>
  </w:num>
  <w:num w:numId="18" w16cid:durableId="1296838690">
    <w:abstractNumId w:val="0"/>
  </w:num>
  <w:num w:numId="19" w16cid:durableId="1020351197">
    <w:abstractNumId w:val="1"/>
  </w:num>
  <w:num w:numId="20" w16cid:durableId="202518163">
    <w:abstractNumId w:val="2"/>
  </w:num>
  <w:num w:numId="21" w16cid:durableId="1327706114">
    <w:abstractNumId w:val="3"/>
  </w:num>
  <w:num w:numId="22" w16cid:durableId="432215756">
    <w:abstractNumId w:val="4"/>
  </w:num>
  <w:num w:numId="23" w16cid:durableId="1483699436">
    <w:abstractNumId w:val="5"/>
  </w:num>
  <w:num w:numId="24" w16cid:durableId="743065162">
    <w:abstractNumId w:val="6"/>
  </w:num>
  <w:num w:numId="25" w16cid:durableId="288169796">
    <w:abstractNumId w:val="7"/>
  </w:num>
  <w:num w:numId="26" w16cid:durableId="739131525">
    <w:abstractNumId w:val="8"/>
  </w:num>
  <w:num w:numId="27" w16cid:durableId="218707380">
    <w:abstractNumId w:val="9"/>
  </w:num>
  <w:num w:numId="28" w16cid:durableId="470944876">
    <w:abstractNumId w:val="10"/>
  </w:num>
  <w:num w:numId="29" w16cid:durableId="1299267150">
    <w:abstractNumId w:val="11"/>
  </w:num>
  <w:num w:numId="30" w16cid:durableId="401948312">
    <w:abstractNumId w:val="12"/>
  </w:num>
  <w:num w:numId="31" w16cid:durableId="383912098">
    <w:abstractNumId w:val="13"/>
  </w:num>
  <w:num w:numId="32" w16cid:durableId="1356660907">
    <w:abstractNumId w:val="14"/>
  </w:num>
  <w:num w:numId="33" w16cid:durableId="1366834552">
    <w:abstractNumId w:val="15"/>
  </w:num>
  <w:num w:numId="34" w16cid:durableId="306470451">
    <w:abstractNumId w:val="16"/>
  </w:num>
  <w:num w:numId="35" w16cid:durableId="1952396713">
    <w:abstractNumId w:val="17"/>
  </w:num>
  <w:num w:numId="36" w16cid:durableId="1422262442">
    <w:abstractNumId w:val="18"/>
  </w:num>
  <w:num w:numId="37" w16cid:durableId="637757426">
    <w:abstractNumId w:val="19"/>
  </w:num>
  <w:num w:numId="38" w16cid:durableId="1633635479">
    <w:abstractNumId w:val="20"/>
  </w:num>
  <w:num w:numId="39" w16cid:durableId="238828121">
    <w:abstractNumId w:val="21"/>
  </w:num>
  <w:num w:numId="40" w16cid:durableId="1963923487">
    <w:abstractNumId w:val="38"/>
  </w:num>
  <w:num w:numId="41" w16cid:durableId="1701779835">
    <w:abstractNumId w:val="40"/>
  </w:num>
  <w:num w:numId="42" w16cid:durableId="3735770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A0"/>
    <w:rsid w:val="0001530F"/>
    <w:rsid w:val="0002365C"/>
    <w:rsid w:val="000365B7"/>
    <w:rsid w:val="00044408"/>
    <w:rsid w:val="00051D7E"/>
    <w:rsid w:val="00057970"/>
    <w:rsid w:val="00063F0A"/>
    <w:rsid w:val="00067E09"/>
    <w:rsid w:val="00070E04"/>
    <w:rsid w:val="000731E1"/>
    <w:rsid w:val="0007460F"/>
    <w:rsid w:val="00080524"/>
    <w:rsid w:val="00087B4E"/>
    <w:rsid w:val="000905F8"/>
    <w:rsid w:val="00092918"/>
    <w:rsid w:val="000D03EF"/>
    <w:rsid w:val="000D2337"/>
    <w:rsid w:val="000D2499"/>
    <w:rsid w:val="000D6F0E"/>
    <w:rsid w:val="000F53A3"/>
    <w:rsid w:val="001006EE"/>
    <w:rsid w:val="00100D4A"/>
    <w:rsid w:val="001012F6"/>
    <w:rsid w:val="00106AF9"/>
    <w:rsid w:val="0012723E"/>
    <w:rsid w:val="00145634"/>
    <w:rsid w:val="00155189"/>
    <w:rsid w:val="001860C6"/>
    <w:rsid w:val="00193419"/>
    <w:rsid w:val="00196CD8"/>
    <w:rsid w:val="001B26DD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44ACF"/>
    <w:rsid w:val="002520EA"/>
    <w:rsid w:val="00285092"/>
    <w:rsid w:val="0028746C"/>
    <w:rsid w:val="00294C4F"/>
    <w:rsid w:val="002B5BBC"/>
    <w:rsid w:val="00300758"/>
    <w:rsid w:val="003163C0"/>
    <w:rsid w:val="00325A98"/>
    <w:rsid w:val="0032711E"/>
    <w:rsid w:val="00331807"/>
    <w:rsid w:val="00337C2D"/>
    <w:rsid w:val="003505ED"/>
    <w:rsid w:val="0036228E"/>
    <w:rsid w:val="003659C7"/>
    <w:rsid w:val="0036611B"/>
    <w:rsid w:val="00394A92"/>
    <w:rsid w:val="00396DE5"/>
    <w:rsid w:val="003A3D92"/>
    <w:rsid w:val="003D5965"/>
    <w:rsid w:val="003E553B"/>
    <w:rsid w:val="003E687C"/>
    <w:rsid w:val="00407B01"/>
    <w:rsid w:val="0041338C"/>
    <w:rsid w:val="00421036"/>
    <w:rsid w:val="00423457"/>
    <w:rsid w:val="00426F5B"/>
    <w:rsid w:val="0043267B"/>
    <w:rsid w:val="00445583"/>
    <w:rsid w:val="004502D1"/>
    <w:rsid w:val="004565DF"/>
    <w:rsid w:val="00492F7B"/>
    <w:rsid w:val="004A3C06"/>
    <w:rsid w:val="004B49FC"/>
    <w:rsid w:val="004B6E7F"/>
    <w:rsid w:val="004D4E0E"/>
    <w:rsid w:val="004F2FB3"/>
    <w:rsid w:val="004F5011"/>
    <w:rsid w:val="005016A7"/>
    <w:rsid w:val="00522FAF"/>
    <w:rsid w:val="0052647F"/>
    <w:rsid w:val="005307A0"/>
    <w:rsid w:val="00532597"/>
    <w:rsid w:val="00537AC7"/>
    <w:rsid w:val="00556EFF"/>
    <w:rsid w:val="005575F1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069D9"/>
    <w:rsid w:val="006264A6"/>
    <w:rsid w:val="006A7104"/>
    <w:rsid w:val="006B32E0"/>
    <w:rsid w:val="006B3C6C"/>
    <w:rsid w:val="006B53BD"/>
    <w:rsid w:val="006D1027"/>
    <w:rsid w:val="006D37C6"/>
    <w:rsid w:val="006E2D29"/>
    <w:rsid w:val="007060F4"/>
    <w:rsid w:val="00713A46"/>
    <w:rsid w:val="007406BF"/>
    <w:rsid w:val="00782446"/>
    <w:rsid w:val="007961EB"/>
    <w:rsid w:val="007B31A0"/>
    <w:rsid w:val="007B6BCD"/>
    <w:rsid w:val="007C0505"/>
    <w:rsid w:val="007C167D"/>
    <w:rsid w:val="007D508C"/>
    <w:rsid w:val="007D742A"/>
    <w:rsid w:val="007F3CEA"/>
    <w:rsid w:val="00805E8C"/>
    <w:rsid w:val="00815240"/>
    <w:rsid w:val="00831093"/>
    <w:rsid w:val="008601F7"/>
    <w:rsid w:val="008714BC"/>
    <w:rsid w:val="008926F7"/>
    <w:rsid w:val="008C7145"/>
    <w:rsid w:val="008D01A0"/>
    <w:rsid w:val="008D2E73"/>
    <w:rsid w:val="008F4747"/>
    <w:rsid w:val="009102B1"/>
    <w:rsid w:val="009104A0"/>
    <w:rsid w:val="00943E00"/>
    <w:rsid w:val="0094461F"/>
    <w:rsid w:val="0096164F"/>
    <w:rsid w:val="00966E14"/>
    <w:rsid w:val="00970A44"/>
    <w:rsid w:val="00977370"/>
    <w:rsid w:val="0099587D"/>
    <w:rsid w:val="009A28FE"/>
    <w:rsid w:val="009A4B66"/>
    <w:rsid w:val="009A5191"/>
    <w:rsid w:val="009B0455"/>
    <w:rsid w:val="009B41D1"/>
    <w:rsid w:val="009C23F6"/>
    <w:rsid w:val="009E6416"/>
    <w:rsid w:val="009F65E8"/>
    <w:rsid w:val="00A0678C"/>
    <w:rsid w:val="00A06CA9"/>
    <w:rsid w:val="00A11436"/>
    <w:rsid w:val="00A20923"/>
    <w:rsid w:val="00A23E5C"/>
    <w:rsid w:val="00A27743"/>
    <w:rsid w:val="00A33A55"/>
    <w:rsid w:val="00A419C2"/>
    <w:rsid w:val="00A41AFF"/>
    <w:rsid w:val="00A50349"/>
    <w:rsid w:val="00A60939"/>
    <w:rsid w:val="00A7486D"/>
    <w:rsid w:val="00A84EAF"/>
    <w:rsid w:val="00A9195D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8516F"/>
    <w:rsid w:val="00B906BB"/>
    <w:rsid w:val="00B91F2D"/>
    <w:rsid w:val="00BB1767"/>
    <w:rsid w:val="00BC4486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06BE"/>
    <w:rsid w:val="00C4265F"/>
    <w:rsid w:val="00C47EA0"/>
    <w:rsid w:val="00C80F7E"/>
    <w:rsid w:val="00CA74AD"/>
    <w:rsid w:val="00CB10C3"/>
    <w:rsid w:val="00CB2E0A"/>
    <w:rsid w:val="00CB31E4"/>
    <w:rsid w:val="00CC0C2B"/>
    <w:rsid w:val="00CD408F"/>
    <w:rsid w:val="00CE3185"/>
    <w:rsid w:val="00CE3C7F"/>
    <w:rsid w:val="00CF0F8B"/>
    <w:rsid w:val="00D1127E"/>
    <w:rsid w:val="00D225DC"/>
    <w:rsid w:val="00D3056F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32DF1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A1313"/>
    <w:rsid w:val="00FC0B6C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746810B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E1"/>
  </w:style>
  <w:style w:type="paragraph" w:styleId="Nagwek1">
    <w:name w:val="heading 1"/>
    <w:basedOn w:val="Normalny"/>
    <w:next w:val="Tekstpodstawowy"/>
    <w:link w:val="Nagwek1Znak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paragraph" w:styleId="Nagwek5">
    <w:name w:val="heading 5"/>
    <w:basedOn w:val="Normalny"/>
    <w:next w:val="Tekstpodstawowy"/>
    <w:link w:val="Nagwek5Znak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F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97A9B"/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597A9B"/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97A9B"/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97A9B"/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97A9B"/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97A9B"/>
  </w:style>
  <w:style w:type="numbering" w:customStyle="1" w:styleId="Bezlisty11">
    <w:name w:val="Bez listy11"/>
    <w:next w:val="Bezlisty"/>
    <w:uiPriority w:val="99"/>
    <w:semiHidden/>
    <w:unhideWhenUsed/>
    <w:rsid w:val="00597A9B"/>
  </w:style>
  <w:style w:type="character" w:customStyle="1" w:styleId="WW8Num10z1">
    <w:name w:val="WW8Num10z1"/>
    <w:rsid w:val="00597A9B"/>
    <w:rPr>
      <w:rFonts w:ascii="Arial" w:hAnsi="Arial" w:cs="Arial"/>
    </w:rPr>
  </w:style>
  <w:style w:type="character" w:customStyle="1" w:styleId="WW8Num11z1">
    <w:name w:val="WW8Num11z1"/>
    <w:rsid w:val="00597A9B"/>
    <w:rPr>
      <w:rFonts w:ascii="Arial" w:hAnsi="Arial" w:cs="Arial"/>
    </w:rPr>
  </w:style>
  <w:style w:type="character" w:customStyle="1" w:styleId="WW8Num11z2">
    <w:name w:val="WW8Num11z2"/>
    <w:rsid w:val="00597A9B"/>
    <w:rPr>
      <w:rFonts w:ascii="Wingdings" w:hAnsi="Wingdings" w:cs="Wingdings"/>
    </w:rPr>
  </w:style>
  <w:style w:type="character" w:customStyle="1" w:styleId="WW8Num12z0">
    <w:name w:val="WW8Num12z0"/>
    <w:rsid w:val="00597A9B"/>
    <w:rPr>
      <w:rFonts w:ascii="Symbol" w:hAnsi="Symbol" w:cs="Symbol"/>
    </w:rPr>
  </w:style>
  <w:style w:type="character" w:customStyle="1" w:styleId="WW8Num16z0">
    <w:name w:val="WW8Num16z0"/>
    <w:rsid w:val="00597A9B"/>
    <w:rPr>
      <w:rFonts w:ascii="Symbol" w:hAnsi="Symbol" w:cs="Symbol"/>
    </w:rPr>
  </w:style>
  <w:style w:type="character" w:customStyle="1" w:styleId="WW8Num17z1">
    <w:name w:val="WW8Num17z1"/>
    <w:rsid w:val="00597A9B"/>
    <w:rPr>
      <w:rFonts w:ascii="Courier New" w:hAnsi="Courier New" w:cs="Courier New"/>
    </w:rPr>
  </w:style>
  <w:style w:type="character" w:customStyle="1" w:styleId="WW8Num17z2">
    <w:name w:val="WW8Num17z2"/>
    <w:rsid w:val="00597A9B"/>
    <w:rPr>
      <w:rFonts w:ascii="Wingdings" w:hAnsi="Wingdings" w:cs="Wingdings"/>
    </w:rPr>
  </w:style>
  <w:style w:type="character" w:customStyle="1" w:styleId="WW8Num18z0">
    <w:name w:val="WW8Num18z0"/>
    <w:rsid w:val="00597A9B"/>
    <w:rPr>
      <w:rFonts w:ascii="Wingdings" w:hAnsi="Wingdings" w:cs="Wingdings"/>
    </w:rPr>
  </w:style>
  <w:style w:type="character" w:customStyle="1" w:styleId="WW8Num21z1">
    <w:name w:val="WW8Num21z1"/>
    <w:rsid w:val="00597A9B"/>
    <w:rPr>
      <w:rFonts w:ascii="Arial" w:hAnsi="Arial" w:cs="Arial"/>
    </w:rPr>
  </w:style>
  <w:style w:type="character" w:customStyle="1" w:styleId="WW8Num21z2">
    <w:name w:val="WW8Num21z2"/>
    <w:rsid w:val="00597A9B"/>
    <w:rPr>
      <w:rFonts w:ascii="Wingdings" w:hAnsi="Wingdings" w:cs="Wingdings"/>
    </w:rPr>
  </w:style>
  <w:style w:type="character" w:customStyle="1" w:styleId="Domylnaczcionkaakapitu4">
    <w:name w:val="Domyślna czcionka akapitu4"/>
    <w:rsid w:val="00597A9B"/>
  </w:style>
  <w:style w:type="character" w:customStyle="1" w:styleId="WW8Num9z1">
    <w:name w:val="WW8Num9z1"/>
    <w:rsid w:val="00597A9B"/>
    <w:rPr>
      <w:rFonts w:ascii="Arial" w:hAnsi="Arial" w:cs="Arial"/>
    </w:rPr>
  </w:style>
  <w:style w:type="character" w:customStyle="1" w:styleId="WW8Num10z2">
    <w:name w:val="WW8Num10z2"/>
    <w:rsid w:val="00597A9B"/>
    <w:rPr>
      <w:rFonts w:ascii="Wingdings" w:hAnsi="Wingdings" w:cs="Wingdings"/>
    </w:rPr>
  </w:style>
  <w:style w:type="character" w:customStyle="1" w:styleId="WW8Num11z0">
    <w:name w:val="WW8Num11z0"/>
    <w:rsid w:val="00597A9B"/>
    <w:rPr>
      <w:rFonts w:ascii="Symbol" w:hAnsi="Symbol" w:cs="Symbol"/>
    </w:rPr>
  </w:style>
  <w:style w:type="character" w:customStyle="1" w:styleId="WW8Num19z0">
    <w:name w:val="WW8Num19z0"/>
    <w:rsid w:val="00597A9B"/>
    <w:rPr>
      <w:b w:val="0"/>
    </w:rPr>
  </w:style>
  <w:style w:type="character" w:customStyle="1" w:styleId="WW8Num19z1">
    <w:name w:val="WW8Num19z1"/>
    <w:rsid w:val="00597A9B"/>
    <w:rPr>
      <w:rFonts w:ascii="Courier New" w:hAnsi="Courier New" w:cs="Courier New"/>
    </w:rPr>
  </w:style>
  <w:style w:type="character" w:customStyle="1" w:styleId="WW8Num19z2">
    <w:name w:val="WW8Num19z2"/>
    <w:rsid w:val="00597A9B"/>
    <w:rPr>
      <w:rFonts w:ascii="Wingdings" w:hAnsi="Wingdings" w:cs="Wingdings"/>
    </w:rPr>
  </w:style>
  <w:style w:type="character" w:customStyle="1" w:styleId="WW8Num19z3">
    <w:name w:val="WW8Num19z3"/>
    <w:rsid w:val="00597A9B"/>
    <w:rPr>
      <w:rFonts w:ascii="Symbol" w:hAnsi="Symbol" w:cs="Symbol"/>
    </w:rPr>
  </w:style>
  <w:style w:type="character" w:customStyle="1" w:styleId="WW8Num20z0">
    <w:name w:val="WW8Num20z0"/>
    <w:rsid w:val="00597A9B"/>
    <w:rPr>
      <w:rFonts w:ascii="Symbol" w:hAnsi="Symbol" w:cs="Symbol"/>
    </w:rPr>
  </w:style>
  <w:style w:type="character" w:customStyle="1" w:styleId="WW8Num20z1">
    <w:name w:val="WW8Num20z1"/>
    <w:rsid w:val="00597A9B"/>
    <w:rPr>
      <w:rFonts w:ascii="Courier New" w:hAnsi="Courier New" w:cs="Courier New"/>
    </w:rPr>
  </w:style>
  <w:style w:type="character" w:customStyle="1" w:styleId="WW8Num20z2">
    <w:name w:val="WW8Num20z2"/>
    <w:rsid w:val="00597A9B"/>
    <w:rPr>
      <w:rFonts w:ascii="Wingdings" w:hAnsi="Wingdings" w:cs="Wingdings"/>
    </w:rPr>
  </w:style>
  <w:style w:type="character" w:customStyle="1" w:styleId="WW8Num22z0">
    <w:name w:val="WW8Num22z0"/>
    <w:rsid w:val="00597A9B"/>
    <w:rPr>
      <w:rFonts w:ascii="Wingdings" w:hAnsi="Wingdings" w:cs="Wingdings"/>
    </w:rPr>
  </w:style>
  <w:style w:type="character" w:customStyle="1" w:styleId="WW8Num22z1">
    <w:name w:val="WW8Num22z1"/>
    <w:rsid w:val="00597A9B"/>
    <w:rPr>
      <w:rFonts w:ascii="Courier New" w:hAnsi="Courier New" w:cs="Courier New"/>
    </w:rPr>
  </w:style>
  <w:style w:type="character" w:customStyle="1" w:styleId="WW8Num22z3">
    <w:name w:val="WW8Num22z3"/>
    <w:rsid w:val="00597A9B"/>
    <w:rPr>
      <w:rFonts w:ascii="Symbol" w:hAnsi="Symbol" w:cs="Symbol"/>
    </w:rPr>
  </w:style>
  <w:style w:type="character" w:customStyle="1" w:styleId="WW8Num27z0">
    <w:name w:val="WW8Num27z0"/>
    <w:rsid w:val="00597A9B"/>
    <w:rPr>
      <w:rFonts w:ascii="Symbol" w:hAnsi="Symbol" w:cs="Symbol"/>
    </w:rPr>
  </w:style>
  <w:style w:type="character" w:customStyle="1" w:styleId="WW8Num27z1">
    <w:name w:val="WW8Num27z1"/>
    <w:rsid w:val="00597A9B"/>
    <w:rPr>
      <w:rFonts w:ascii="Courier New" w:hAnsi="Courier New" w:cs="Courier New"/>
    </w:rPr>
  </w:style>
  <w:style w:type="character" w:customStyle="1" w:styleId="WW8Num27z2">
    <w:name w:val="WW8Num27z2"/>
    <w:rsid w:val="00597A9B"/>
    <w:rPr>
      <w:rFonts w:ascii="Wingdings" w:hAnsi="Wingdings" w:cs="Wingdings"/>
    </w:rPr>
  </w:style>
  <w:style w:type="character" w:customStyle="1" w:styleId="WW8Num28z0">
    <w:name w:val="WW8Num28z0"/>
    <w:rsid w:val="00597A9B"/>
    <w:rPr>
      <w:rFonts w:ascii="Wingdings" w:hAnsi="Wingdings" w:cs="Wingdings"/>
    </w:rPr>
  </w:style>
  <w:style w:type="character" w:customStyle="1" w:styleId="WW8Num28z1">
    <w:name w:val="WW8Num28z1"/>
    <w:rsid w:val="00597A9B"/>
    <w:rPr>
      <w:rFonts w:ascii="Courier New" w:hAnsi="Courier New" w:cs="Courier New"/>
    </w:rPr>
  </w:style>
  <w:style w:type="character" w:customStyle="1" w:styleId="WW8Num28z3">
    <w:name w:val="WW8Num28z3"/>
    <w:rsid w:val="00597A9B"/>
    <w:rPr>
      <w:rFonts w:ascii="Symbol" w:hAnsi="Symbol" w:cs="Symbol"/>
    </w:rPr>
  </w:style>
  <w:style w:type="character" w:customStyle="1" w:styleId="WW8Num29z0">
    <w:name w:val="WW8Num29z0"/>
    <w:rsid w:val="00597A9B"/>
    <w:rPr>
      <w:rFonts w:ascii="Symbol" w:eastAsia="Tahoma" w:hAnsi="Symbol" w:cs="Tahoma"/>
    </w:rPr>
  </w:style>
  <w:style w:type="character" w:customStyle="1" w:styleId="WW8Num29z1">
    <w:name w:val="WW8Num29z1"/>
    <w:rsid w:val="00597A9B"/>
    <w:rPr>
      <w:rFonts w:ascii="Courier New" w:hAnsi="Courier New" w:cs="Courier New"/>
    </w:rPr>
  </w:style>
  <w:style w:type="character" w:customStyle="1" w:styleId="WW8Num29z2">
    <w:name w:val="WW8Num29z2"/>
    <w:rsid w:val="00597A9B"/>
    <w:rPr>
      <w:rFonts w:ascii="Wingdings" w:hAnsi="Wingdings" w:cs="Wingdings"/>
    </w:rPr>
  </w:style>
  <w:style w:type="character" w:customStyle="1" w:styleId="WW8Num29z3">
    <w:name w:val="WW8Num29z3"/>
    <w:rsid w:val="00597A9B"/>
    <w:rPr>
      <w:rFonts w:ascii="Symbol" w:hAnsi="Symbol" w:cs="Symbol"/>
    </w:rPr>
  </w:style>
  <w:style w:type="character" w:customStyle="1" w:styleId="WW8Num33z1">
    <w:name w:val="WW8Num33z1"/>
    <w:rsid w:val="00597A9B"/>
    <w:rPr>
      <w:rFonts w:ascii="Arial" w:hAnsi="Arial" w:cs="Arial"/>
    </w:rPr>
  </w:style>
  <w:style w:type="character" w:customStyle="1" w:styleId="WW8Num33z2">
    <w:name w:val="WW8Num33z2"/>
    <w:rsid w:val="00597A9B"/>
    <w:rPr>
      <w:rFonts w:ascii="Wingdings" w:hAnsi="Wingdings" w:cs="Wingdings"/>
    </w:rPr>
  </w:style>
  <w:style w:type="character" w:customStyle="1" w:styleId="Domylnaczcionkaakapitu3">
    <w:name w:val="Domyślna czcionka akapitu3"/>
    <w:rsid w:val="00597A9B"/>
  </w:style>
  <w:style w:type="character" w:customStyle="1" w:styleId="WW8Num14z0">
    <w:name w:val="WW8Num14z0"/>
    <w:rsid w:val="00597A9B"/>
    <w:rPr>
      <w:b w:val="0"/>
      <w:strike w:val="0"/>
      <w:dstrike w:val="0"/>
    </w:rPr>
  </w:style>
  <w:style w:type="character" w:customStyle="1" w:styleId="WW8Num17z0">
    <w:name w:val="WW8Num17z0"/>
    <w:rsid w:val="00597A9B"/>
    <w:rPr>
      <w:rFonts w:ascii="Symbol" w:hAnsi="Symbol" w:cs="Symbol"/>
    </w:rPr>
  </w:style>
  <w:style w:type="character" w:customStyle="1" w:styleId="Domylnaczcionkaakapitu2">
    <w:name w:val="Domyślna czcionka akapitu2"/>
    <w:rsid w:val="00597A9B"/>
  </w:style>
  <w:style w:type="character" w:customStyle="1" w:styleId="WW8Num8z1">
    <w:name w:val="WW8Num8z1"/>
    <w:rsid w:val="00597A9B"/>
    <w:rPr>
      <w:rFonts w:ascii="Wingdings" w:hAnsi="Wingdings" w:cs="Wingdings"/>
    </w:rPr>
  </w:style>
  <w:style w:type="character" w:customStyle="1" w:styleId="WW8Num9z2">
    <w:name w:val="WW8Num9z2"/>
    <w:rsid w:val="00597A9B"/>
    <w:rPr>
      <w:rFonts w:ascii="Wingdings" w:hAnsi="Wingdings" w:cs="Wingdings"/>
    </w:rPr>
  </w:style>
  <w:style w:type="character" w:customStyle="1" w:styleId="WW8Num10z0">
    <w:name w:val="WW8Num10z0"/>
    <w:rsid w:val="00597A9B"/>
    <w:rPr>
      <w:rFonts w:cs="Times New Roman"/>
    </w:rPr>
  </w:style>
  <w:style w:type="character" w:customStyle="1" w:styleId="Domylnaczcionkaakapitu1">
    <w:name w:val="Domyślna czcionka akapitu1"/>
    <w:rsid w:val="00597A9B"/>
  </w:style>
  <w:style w:type="character" w:styleId="Hipercze">
    <w:name w:val="Hyperlink"/>
    <w:rsid w:val="00597A9B"/>
    <w:rPr>
      <w:color w:val="0000FF"/>
      <w:u w:val="single"/>
    </w:rPr>
  </w:style>
  <w:style w:type="character" w:customStyle="1" w:styleId="TekstpodstawowyZnak">
    <w:name w:val="Tekst podstawowy Znak"/>
    <w:rsid w:val="00597A9B"/>
    <w:rPr>
      <w:rFonts w:ascii="Tahoma" w:eastAsia="Times New Roman" w:hAnsi="Tahoma" w:cs="Times New Roman"/>
      <w:i/>
      <w:sz w:val="20"/>
      <w:szCs w:val="20"/>
      <w:lang w:val="x-none"/>
    </w:rPr>
  </w:style>
  <w:style w:type="character" w:customStyle="1" w:styleId="Numerstrony1">
    <w:name w:val="Numer strony1"/>
    <w:basedOn w:val="Domylnaczcionkaakapitu1"/>
    <w:rsid w:val="00597A9B"/>
  </w:style>
  <w:style w:type="character" w:customStyle="1" w:styleId="Tekstpodstawowy2Znak">
    <w:name w:val="Tekst podstawowy 2 Znak"/>
    <w:rsid w:val="00597A9B"/>
    <w:rPr>
      <w:rFonts w:ascii="Tahoma" w:eastAsia="Times New Roman" w:hAnsi="Tahoma" w:cs="Times New Roman"/>
      <w:b/>
      <w:i/>
      <w:sz w:val="20"/>
      <w:szCs w:val="20"/>
      <w:lang w:val="x-none"/>
    </w:rPr>
  </w:style>
  <w:style w:type="character" w:customStyle="1" w:styleId="Tekstpodstawowy3Znak">
    <w:name w:val="Tekst podstawowy 3 Znak"/>
    <w:rsid w:val="00597A9B"/>
    <w:rPr>
      <w:rFonts w:ascii="Tahoma" w:eastAsia="Times New Roman" w:hAnsi="Tahoma" w:cs="Times New Roman"/>
      <w:b/>
      <w:i/>
      <w:sz w:val="20"/>
      <w:szCs w:val="20"/>
    </w:rPr>
  </w:style>
  <w:style w:type="character" w:customStyle="1" w:styleId="TekstpodstawowywcityZnak">
    <w:name w:val="Tekst podstawowy wcięty Znak"/>
    <w:rsid w:val="00597A9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97A9B"/>
    <w:rPr>
      <w:rFonts w:ascii="Symbol" w:hAnsi="Symbol" w:cs="Symbol"/>
    </w:rPr>
  </w:style>
  <w:style w:type="character" w:customStyle="1" w:styleId="Odwoanieprzypisukocowego1">
    <w:name w:val="Odwołanie przypisu końcowego1"/>
    <w:rsid w:val="00597A9B"/>
    <w:rPr>
      <w:vertAlign w:val="superscript"/>
    </w:rPr>
  </w:style>
  <w:style w:type="character" w:customStyle="1" w:styleId="TekstdymkaZnak">
    <w:name w:val="Tekst dymka Znak"/>
    <w:rsid w:val="00597A9B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97A9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rsid w:val="00597A9B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3Znak">
    <w:name w:val="Tekst podstawowy wcięty 3 Znak"/>
    <w:rsid w:val="00597A9B"/>
    <w:rPr>
      <w:rFonts w:ascii="Times New Roman" w:eastAsia="Times New Roman" w:hAnsi="Times New Roman" w:cs="Times New Roman"/>
      <w:sz w:val="16"/>
      <w:szCs w:val="16"/>
    </w:rPr>
  </w:style>
  <w:style w:type="character" w:customStyle="1" w:styleId="UyteHipercze1">
    <w:name w:val="UżyteHiperłącze1"/>
    <w:rsid w:val="00597A9B"/>
    <w:rPr>
      <w:color w:val="800080"/>
      <w:u w:val="single"/>
    </w:rPr>
  </w:style>
  <w:style w:type="character" w:customStyle="1" w:styleId="TytuZnak">
    <w:name w:val="Tytuł Znak"/>
    <w:rsid w:val="00597A9B"/>
    <w:rPr>
      <w:rFonts w:ascii="Times New Roman" w:eastAsia="Times New Roman" w:hAnsi="Times New Roman" w:cs="Times New Roman"/>
      <w:sz w:val="36"/>
      <w:szCs w:val="20"/>
    </w:rPr>
  </w:style>
  <w:style w:type="character" w:customStyle="1" w:styleId="BezodstpwZnak">
    <w:name w:val="Bez odstępów Znak"/>
    <w:rsid w:val="00597A9B"/>
    <w:rPr>
      <w:rFonts w:ascii="Calibri" w:eastAsia="Calibri" w:hAnsi="Calibri" w:cs="Times New Roman"/>
    </w:rPr>
  </w:style>
  <w:style w:type="character" w:customStyle="1" w:styleId="ListLabel1">
    <w:name w:val="ListLabel 1"/>
    <w:rsid w:val="00597A9B"/>
    <w:rPr>
      <w:rFonts w:cs="Times New Roman"/>
    </w:rPr>
  </w:style>
  <w:style w:type="character" w:customStyle="1" w:styleId="TekstprzypisukocowegoZnak1">
    <w:name w:val="Tekst przypisu końcowego Znak1"/>
    <w:rsid w:val="00597A9B"/>
    <w:rPr>
      <w:rFonts w:ascii="Calibri" w:eastAsia="SimSun" w:hAnsi="Calibri" w:cs="Calibri"/>
      <w:kern w:val="1"/>
    </w:rPr>
  </w:style>
  <w:style w:type="character" w:customStyle="1" w:styleId="Znakiprzypiswkocowych">
    <w:name w:val="Znaki przypisów końcowych"/>
    <w:rsid w:val="00597A9B"/>
    <w:rPr>
      <w:vertAlign w:val="superscript"/>
    </w:rPr>
  </w:style>
  <w:style w:type="character" w:customStyle="1" w:styleId="TekstdymkaZnak1">
    <w:name w:val="Tekst dymka Znak1"/>
    <w:rsid w:val="00597A9B"/>
    <w:rPr>
      <w:rFonts w:ascii="Tahoma" w:eastAsia="SimSun" w:hAnsi="Tahoma" w:cs="Tahoma"/>
      <w:kern w:val="1"/>
      <w:sz w:val="16"/>
      <w:szCs w:val="16"/>
    </w:rPr>
  </w:style>
  <w:style w:type="character" w:customStyle="1" w:styleId="WW8Num30z0">
    <w:name w:val="WW8Num30z0"/>
    <w:rsid w:val="00597A9B"/>
    <w:rPr>
      <w:rFonts w:ascii="Wingdings" w:hAnsi="Wingdings" w:cs="Wingdings"/>
    </w:rPr>
  </w:style>
  <w:style w:type="character" w:customStyle="1" w:styleId="WW8Num2z0">
    <w:name w:val="WW8Num2z0"/>
    <w:rsid w:val="00597A9B"/>
    <w:rPr>
      <w:rFonts w:ascii="Wingdings" w:hAnsi="Wingdings" w:cs="Wingdings"/>
    </w:rPr>
  </w:style>
  <w:style w:type="character" w:customStyle="1" w:styleId="Znakinumeracji">
    <w:name w:val="Znaki numeracji"/>
    <w:rsid w:val="00597A9B"/>
  </w:style>
  <w:style w:type="character" w:customStyle="1" w:styleId="WW8Num4z0">
    <w:name w:val="WW8Num4z0"/>
    <w:rsid w:val="00597A9B"/>
    <w:rPr>
      <w:rFonts w:ascii="Wingdings" w:hAnsi="Wingdings" w:cs="Wingdings"/>
    </w:rPr>
  </w:style>
  <w:style w:type="character" w:customStyle="1" w:styleId="Absatz-Standardschriftart">
    <w:name w:val="Absatz-Standardschriftart"/>
    <w:rsid w:val="00597A9B"/>
  </w:style>
  <w:style w:type="character" w:styleId="Pogrubienie">
    <w:name w:val="Strong"/>
    <w:qFormat/>
    <w:rsid w:val="00597A9B"/>
    <w:rPr>
      <w:b/>
      <w:bCs/>
    </w:rPr>
  </w:style>
  <w:style w:type="paragraph" w:customStyle="1" w:styleId="Nagwek40">
    <w:name w:val="Nagłówek4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97A9B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97A9B"/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paragraph" w:styleId="Lista">
    <w:name w:val="List"/>
    <w:basedOn w:val="Tekstpodstawowy"/>
    <w:rsid w:val="00597A9B"/>
    <w:rPr>
      <w:rFonts w:cs="Mangal"/>
    </w:rPr>
  </w:style>
  <w:style w:type="paragraph" w:styleId="Legenda">
    <w:name w:val="caption"/>
    <w:basedOn w:val="Normalny"/>
    <w:qFormat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97A9B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97A9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Tekstcofnity">
    <w:name w:val="Tekst_cofnięty"/>
    <w:basedOn w:val="Normalny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rsid w:val="00597A9B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rsid w:val="00597A9B"/>
    <w:pPr>
      <w:suppressAutoHyphens/>
      <w:spacing w:before="28" w:after="119" w:line="100" w:lineRule="atLeast"/>
    </w:pPr>
    <w:rPr>
      <w:rFonts w:ascii="Verdana" w:eastAsia="Times New Roman" w:hAnsi="Verdana" w:cs="Times New Roman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rsid w:val="00597A9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customStyle="1" w:styleId="Skrconyadreszwrotny">
    <w:name w:val="Skrócony adres zwrotny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Bezodstpw2">
    <w:name w:val="Bez odstępów2"/>
    <w:rsid w:val="00597A9B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paragraph" w:customStyle="1" w:styleId="Normalny2">
    <w:name w:val="Normalny2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agwektabeli">
    <w:name w:val="Nagłówek tabeli"/>
    <w:basedOn w:val="Zawartotabeli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eastAsia="Lucida Sans Unicod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597A9B"/>
  </w:style>
  <w:style w:type="paragraph" w:customStyle="1" w:styleId="Teksttreci1">
    <w:name w:val="Tekst treści1"/>
    <w:basedOn w:val="Normalny"/>
    <w:rsid w:val="00597A9B"/>
    <w:pPr>
      <w:shd w:val="clear" w:color="auto" w:fill="FFFFFF"/>
      <w:spacing w:before="120" w:after="0" w:line="233" w:lineRule="exact"/>
      <w:ind w:hanging="2140"/>
    </w:pPr>
    <w:rPr>
      <w:rFonts w:ascii="Calibri" w:eastAsia="SimSun" w:hAnsi="Calibri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rsid w:val="00597A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rsid w:val="00597A9B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Times New Roman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9B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97A9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9B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7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  <w:sz w:val="20"/>
      <w:szCs w:val="20"/>
    </w:rPr>
  </w:style>
  <w:style w:type="table" w:customStyle="1" w:styleId="Tabela-Siatka81">
    <w:name w:val="Tabela - Siatka81"/>
    <w:basedOn w:val="Standardowy"/>
    <w:next w:val="Tabela-Siatka"/>
    <w:uiPriority w:val="39"/>
    <w:rsid w:val="0091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F4E0-47B9-43FC-95A5-7304030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Skiba</cp:lastModifiedBy>
  <cp:revision>88</cp:revision>
  <cp:lastPrinted>2021-02-09T09:19:00Z</cp:lastPrinted>
  <dcterms:created xsi:type="dcterms:W3CDTF">2018-12-06T14:19:00Z</dcterms:created>
  <dcterms:modified xsi:type="dcterms:W3CDTF">2023-05-10T09:54:00Z</dcterms:modified>
</cp:coreProperties>
</file>