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9DF3" w14:textId="77777777" w:rsidR="00C838F5" w:rsidRPr="001F2CD2" w:rsidRDefault="00C838F5" w:rsidP="00C838F5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>
        <w:rPr>
          <w:rFonts w:ascii="Cambria" w:hAnsi="Cambria"/>
          <w:bCs/>
          <w:sz w:val="22"/>
          <w:szCs w:val="20"/>
          <w:lang w:eastAsia="pl-PL"/>
        </w:rPr>
        <w:t>9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149B3622" w14:textId="77777777" w:rsidR="00C838F5" w:rsidRDefault="00C838F5" w:rsidP="009B1813">
      <w:pPr>
        <w:rPr>
          <w:rFonts w:ascii="Arial" w:hAnsi="Arial" w:cs="Arial"/>
          <w:sz w:val="20"/>
        </w:rPr>
      </w:pPr>
    </w:p>
    <w:p w14:paraId="21786F86" w14:textId="77777777" w:rsidR="00C838F5" w:rsidRDefault="00C838F5" w:rsidP="009B1813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4E5AC558" w14:textId="77777777" w:rsidR="009B1813" w:rsidRPr="00BB35A2" w:rsidRDefault="009B1813" w:rsidP="009B1813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0B519185" w14:textId="77777777" w:rsidR="009B1813" w:rsidRPr="00BB35A2" w:rsidRDefault="009B1813" w:rsidP="009B181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534858E8" w14:textId="1108416F" w:rsidR="009B1813" w:rsidRPr="00BB35A2" w:rsidRDefault="009B1813" w:rsidP="009B181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 w:rsidR="007679A4">
        <w:rPr>
          <w:rFonts w:ascii="Arial" w:hAnsi="Arial" w:cs="Arial"/>
          <w:b/>
          <w:bCs/>
          <w:color w:val="000000"/>
          <w:sz w:val="20"/>
          <w:szCs w:val="20"/>
        </w:rPr>
        <w:t xml:space="preserve">UG.IR.272/ </w:t>
      </w:r>
      <w:r w:rsidR="007679A4" w:rsidRPr="007679A4"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….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>/20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22/AK</w:t>
      </w:r>
    </w:p>
    <w:p w14:paraId="1987A1F6" w14:textId="77777777" w:rsidR="009B1813" w:rsidRDefault="009B1813" w:rsidP="009B1813">
      <w:pPr>
        <w:rPr>
          <w:rFonts w:ascii="Arial" w:hAnsi="Arial" w:cs="Arial"/>
          <w:sz w:val="22"/>
        </w:rPr>
      </w:pPr>
    </w:p>
    <w:p w14:paraId="035D2081" w14:textId="7150F3EC" w:rsidR="009B1813" w:rsidRPr="00F30421" w:rsidRDefault="009B1813" w:rsidP="009B1813">
      <w:pPr>
        <w:spacing w:after="60"/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Zawarta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dniu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="007679A4" w:rsidRPr="007679A4">
        <w:rPr>
          <w:rFonts w:ascii="Arial" w:hAnsi="Arial" w:cs="Arial"/>
          <w:b/>
          <w:sz w:val="20"/>
          <w:szCs w:val="20"/>
          <w:shd w:val="clear" w:color="auto" w:fill="FFFF00"/>
        </w:rPr>
        <w:t>….;………..</w:t>
      </w:r>
      <w:r w:rsidRPr="007679A4">
        <w:rPr>
          <w:rFonts w:ascii="Arial" w:hAnsi="Arial" w:cs="Arial"/>
          <w:sz w:val="20"/>
          <w:szCs w:val="20"/>
          <w:shd w:val="clear" w:color="auto" w:fill="FFFF00"/>
        </w:rPr>
        <w:t>.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pomiędzy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b/>
          <w:sz w:val="20"/>
          <w:szCs w:val="20"/>
        </w:rPr>
        <w:t>Gminą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Wadowice Górne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reprezentowaną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26B4A8F1" w14:textId="77777777" w:rsidR="009B1813" w:rsidRPr="00F30421" w:rsidRDefault="009B1813" w:rsidP="009B1813">
      <w:pPr>
        <w:widowControl/>
        <w:numPr>
          <w:ilvl w:val="0"/>
          <w:numId w:val="57"/>
        </w:numPr>
        <w:tabs>
          <w:tab w:val="clear" w:pos="0"/>
          <w:tab w:val="left" w:pos="720"/>
        </w:tabs>
        <w:overflowPunct/>
        <w:spacing w:after="60"/>
        <w:ind w:left="72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Michała Deptułę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F30421">
        <w:rPr>
          <w:rFonts w:ascii="Arial" w:hAnsi="Arial" w:cs="Arial"/>
          <w:b/>
          <w:sz w:val="20"/>
          <w:szCs w:val="20"/>
        </w:rPr>
        <w:t>-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Wójta Gminy Wadowice Górne</w:t>
      </w:r>
    </w:p>
    <w:p w14:paraId="7BC1E23D" w14:textId="77777777" w:rsidR="009B1813" w:rsidRPr="00F30421" w:rsidRDefault="009B1813" w:rsidP="009B1813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F30421">
        <w:rPr>
          <w:rFonts w:ascii="Arial" w:hAnsi="Arial" w:cs="Arial"/>
          <w:b/>
          <w:sz w:val="20"/>
          <w:szCs w:val="20"/>
        </w:rPr>
        <w:t>przy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kontrasygnacie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Skarbnika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Gminy</w:t>
      </w:r>
    </w:p>
    <w:p w14:paraId="5811434E" w14:textId="77777777" w:rsidR="009B1813" w:rsidRPr="00F30421" w:rsidRDefault="009B1813" w:rsidP="009B1813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Zamawiającym,</w:t>
      </w:r>
    </w:p>
    <w:p w14:paraId="294FFF00" w14:textId="77777777" w:rsidR="009B1813" w:rsidRDefault="009B1813" w:rsidP="009B1813">
      <w:pPr>
        <w:rPr>
          <w:rFonts w:ascii="Arial" w:eastAsia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a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</w:p>
    <w:p w14:paraId="015A0318" w14:textId="77777777" w:rsidR="00DD2A79" w:rsidRDefault="007679A4" w:rsidP="009B1813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……………………………………………………………………………………………………………………</w:t>
      </w:r>
      <w:r w:rsidR="009B1813"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 </w:t>
      </w:r>
    </w:p>
    <w:p w14:paraId="7CF6598B" w14:textId="75354DC3" w:rsidR="009B1813" w:rsidRPr="00617C4B" w:rsidRDefault="007679A4" w:rsidP="009B181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11D632B1" w14:textId="77777777" w:rsidR="009B1813" w:rsidRPr="00F30421" w:rsidRDefault="009B1813" w:rsidP="009B1813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61637A41" w14:textId="59F19F8E" w:rsidR="009B1813" w:rsidRDefault="009B1813" w:rsidP="007679A4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</w:t>
      </w:r>
      <w:r w:rsidR="007679A4">
        <w:rPr>
          <w:rFonts w:ascii="Arial" w:hAnsi="Arial" w:cs="Arial"/>
          <w:b/>
          <w:bCs/>
          <w:sz w:val="20"/>
          <w:szCs w:val="20"/>
        </w:rPr>
        <w:t>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679A4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4055F42B" w14:textId="6AFDF1A5" w:rsidR="009B1813" w:rsidRPr="00852468" w:rsidRDefault="009B1813" w:rsidP="007679A4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</w:t>
      </w:r>
      <w:r w:rsidR="007679A4">
        <w:rPr>
          <w:rFonts w:ascii="Arial" w:hAnsi="Arial" w:cs="Arial"/>
          <w:b/>
          <w:bCs/>
          <w:sz w:val="20"/>
          <w:szCs w:val="20"/>
        </w:rPr>
        <w:t>…………………………………… - 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84E652" w14:textId="77777777" w:rsidR="009B1813" w:rsidRPr="00F30421" w:rsidRDefault="009B1813" w:rsidP="009B1813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5D45E078" w14:textId="77777777" w:rsidR="00ED7401" w:rsidRPr="00751D56" w:rsidRDefault="00ED7401" w:rsidP="00ED74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5CC13F06" w14:textId="77777777" w:rsidR="00ED7401" w:rsidRPr="004E31C7" w:rsidRDefault="00ED7401" w:rsidP="00DD2A79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7C9BA470" w14:textId="77777777" w:rsidR="00C47AE7" w:rsidRPr="00C47AE7" w:rsidRDefault="00C47AE7" w:rsidP="00947CFD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10D179AF" w14:textId="7DF6AEE4" w:rsidR="009B1813" w:rsidRPr="009B1813" w:rsidRDefault="009B1813" w:rsidP="009B1813">
      <w:pPr>
        <w:widowControl/>
        <w:numPr>
          <w:ilvl w:val="0"/>
          <w:numId w:val="26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B1813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r w:rsidRPr="007679A4">
        <w:rPr>
          <w:rFonts w:ascii="Calibri" w:hAnsi="Calibri"/>
          <w:b/>
          <w:color w:val="000000"/>
          <w:kern w:val="0"/>
          <w:sz w:val="22"/>
          <w:szCs w:val="22"/>
        </w:rPr>
        <w:t>„</w:t>
      </w:r>
      <w:r w:rsidR="00433A0D">
        <w:rPr>
          <w:rFonts w:ascii="Calibri" w:hAnsi="Calibri"/>
          <w:b/>
          <w:color w:val="000000"/>
          <w:kern w:val="0"/>
          <w:sz w:val="22"/>
          <w:szCs w:val="22"/>
        </w:rPr>
        <w:t>Budowa Punktu Selektywnej Zbiórki Odpadów Komunalnych - PSZOK</w:t>
      </w:r>
      <w:r w:rsidR="00301A42">
        <w:rPr>
          <w:rFonts w:ascii="Calibri" w:hAnsi="Calibri"/>
          <w:b/>
          <w:color w:val="000000"/>
          <w:kern w:val="0"/>
          <w:sz w:val="22"/>
          <w:szCs w:val="22"/>
        </w:rPr>
        <w:t>”</w:t>
      </w:r>
      <w:r w:rsidR="007679A4" w:rsidRPr="007679A4">
        <w:rPr>
          <w:rFonts w:ascii="Calibri" w:hAnsi="Calibri"/>
          <w:b/>
          <w:color w:val="000000"/>
          <w:kern w:val="0"/>
          <w:sz w:val="22"/>
          <w:szCs w:val="22"/>
        </w:rPr>
        <w:t xml:space="preserve"> </w:t>
      </w:r>
      <w:r w:rsidR="007679A4" w:rsidRPr="00301A42">
        <w:rPr>
          <w:rFonts w:ascii="Calibri" w:hAnsi="Calibri"/>
          <w:color w:val="000000"/>
          <w:kern w:val="0"/>
          <w:sz w:val="22"/>
          <w:szCs w:val="22"/>
        </w:rPr>
        <w:t>wraz z infrastrukturą towarzyszącą w miejscowości Wadowice Górne.</w:t>
      </w:r>
    </w:p>
    <w:p w14:paraId="4D125829" w14:textId="4F35EC64" w:rsidR="009B1813" w:rsidRPr="009B1813" w:rsidRDefault="009B1813" w:rsidP="009B1813">
      <w:pPr>
        <w:widowControl/>
        <w:numPr>
          <w:ilvl w:val="0"/>
          <w:numId w:val="26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B1813">
        <w:rPr>
          <w:rFonts w:ascii="Calibri" w:hAnsi="Calibri"/>
          <w:color w:val="000000"/>
          <w:kern w:val="0"/>
          <w:sz w:val="22"/>
          <w:szCs w:val="22"/>
        </w:rPr>
        <w:t>Przedmiotowe zamówienie współfinansowane będzie z programu Rządowy Fundusz Polski Ład Program Inwestycji Strategicznych.</w:t>
      </w:r>
    </w:p>
    <w:p w14:paraId="7C5718CB" w14:textId="4EA8BD14" w:rsidR="00C47AE7" w:rsidRDefault="00F6013E" w:rsidP="00FE39D8">
      <w:pPr>
        <w:widowControl/>
        <w:numPr>
          <w:ilvl w:val="0"/>
          <w:numId w:val="26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38C6782B" w14:textId="48A7AEAC" w:rsidR="00F6013E" w:rsidRPr="00F6013E" w:rsidRDefault="00F6013E" w:rsidP="007679A4">
      <w:pPr>
        <w:pStyle w:val="Akapitzlist"/>
        <w:widowControl/>
        <w:numPr>
          <w:ilvl w:val="0"/>
          <w:numId w:val="56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SWZ </w:t>
      </w:r>
    </w:p>
    <w:p w14:paraId="70B47127" w14:textId="47B5DE91" w:rsidR="00F6013E" w:rsidRPr="00F6013E" w:rsidRDefault="00F6013E" w:rsidP="00F6013E">
      <w:pPr>
        <w:pStyle w:val="Akapitzlist"/>
        <w:widowControl/>
        <w:numPr>
          <w:ilvl w:val="0"/>
          <w:numId w:val="56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 w:rsidR="00996446"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68BC1DD1" w14:textId="50037537" w:rsidR="00C47AE7" w:rsidRPr="00C47AE7" w:rsidRDefault="00C47AE7" w:rsidP="007679A4">
      <w:pPr>
        <w:widowControl/>
        <w:numPr>
          <w:ilvl w:val="0"/>
          <w:numId w:val="26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4E0057D5" w14:textId="1FF774E7" w:rsidR="00C47AE7" w:rsidRDefault="00C47AE7" w:rsidP="00B5006A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>SWZ</w:t>
      </w:r>
      <w:r w:rsidR="009A7C6A">
        <w:rPr>
          <w:rFonts w:ascii="Calibri" w:hAnsi="Calibri"/>
          <w:color w:val="000000"/>
          <w:kern w:val="0"/>
          <w:sz w:val="22"/>
          <w:szCs w:val="22"/>
        </w:rPr>
        <w:t xml:space="preserve"> wraz z załącznikami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 xml:space="preserve">, </w:t>
      </w:r>
    </w:p>
    <w:p w14:paraId="32C21356" w14:textId="129F1D60" w:rsidR="00B5006A" w:rsidRDefault="00B5006A" w:rsidP="00C47AE7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</w:t>
      </w:r>
      <w:r w:rsidR="009B1813">
        <w:rPr>
          <w:rFonts w:ascii="Calibri" w:hAnsi="Calibri"/>
          <w:color w:val="000000" w:themeColor="text1"/>
          <w:kern w:val="0"/>
          <w:sz w:val="22"/>
          <w:szCs w:val="22"/>
        </w:rPr>
        <w:t>ar robót</w:t>
      </w:r>
      <w:r w:rsidR="00F6013E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7414A172" w14:textId="4333ACE1" w:rsidR="00B5006A" w:rsidRDefault="00B5006A" w:rsidP="00C47AE7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proofErr w:type="spellStart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STWiORB</w:t>
      </w:r>
      <w:proofErr w:type="spellEnd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154A79B0" w14:textId="50DCF711" w:rsidR="00B5006A" w:rsidRPr="008253B1" w:rsidRDefault="00B5006A" w:rsidP="00F6013E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r w:rsidR="00433A0D">
        <w:rPr>
          <w:rFonts w:ascii="Calibri" w:hAnsi="Calibri"/>
          <w:color w:val="000000" w:themeColor="text1"/>
          <w:kern w:val="0"/>
          <w:sz w:val="22"/>
          <w:szCs w:val="22"/>
        </w:rPr>
        <w:t>D</w:t>
      </w: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okumentacja projektowa,  </w:t>
      </w:r>
    </w:p>
    <w:p w14:paraId="08B9C323" w14:textId="75D5181F" w:rsidR="00C47AE7" w:rsidRPr="00C47AE7" w:rsidRDefault="00C47AE7" w:rsidP="00C47AE7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-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ab/>
      </w:r>
      <w:r w:rsidR="009A7C6A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>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18169A4D" w14:textId="176BF93C" w:rsidR="00C47AE7" w:rsidRPr="00C47AE7" w:rsidRDefault="009A7C6A" w:rsidP="00947CFD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 w:rsidR="00996446">
        <w:rPr>
          <w:rFonts w:ascii="Calibri" w:hAnsi="Calibri"/>
          <w:color w:val="000000"/>
          <w:kern w:val="0"/>
          <w:sz w:val="22"/>
          <w:szCs w:val="22"/>
        </w:rPr>
        <w:t>nych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 xml:space="preserve"> dokumentacją projektową i przedmiarem robót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 w:rsidR="00996446"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="00F6013E">
        <w:rPr>
          <w:rFonts w:ascii="Calibri" w:hAnsi="Calibri"/>
          <w:color w:val="000000"/>
          <w:kern w:val="0"/>
          <w:sz w:val="22"/>
          <w:szCs w:val="22"/>
        </w:rPr>
        <w:t>3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="00B5006A" w:rsidRPr="00B5006A">
        <w:t xml:space="preserve"> </w:t>
      </w:r>
      <w:proofErr w:type="spellStart"/>
      <w:r w:rsidR="00B5006A" w:rsidRPr="00B5006A">
        <w:rPr>
          <w:rFonts w:ascii="Calibri" w:hAnsi="Calibri"/>
          <w:color w:val="000000"/>
          <w:kern w:val="0"/>
          <w:sz w:val="22"/>
          <w:szCs w:val="22"/>
        </w:rPr>
        <w:t>STWiORB</w:t>
      </w:r>
      <w:proofErr w:type="spellEnd"/>
      <w:r w:rsidR="00B5006A">
        <w:rPr>
          <w:rFonts w:ascii="Calibri" w:hAnsi="Calibri"/>
          <w:color w:val="000000"/>
          <w:kern w:val="0"/>
          <w:sz w:val="22"/>
          <w:szCs w:val="22"/>
        </w:rPr>
        <w:t xml:space="preserve">, </w:t>
      </w:r>
      <w:r w:rsidR="00F6013E">
        <w:rPr>
          <w:rFonts w:ascii="Calibri" w:hAnsi="Calibri"/>
          <w:color w:val="000000"/>
          <w:kern w:val="0"/>
          <w:sz w:val="22"/>
          <w:szCs w:val="22"/>
        </w:rPr>
        <w:t>4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 xml:space="preserve">. </w:t>
      </w:r>
      <w:r w:rsidR="00B5006A"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 w:rsidR="00D01A37"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 w:rsidR="00B5006A">
        <w:rPr>
          <w:rFonts w:ascii="Calibri" w:hAnsi="Calibri"/>
          <w:color w:val="000000"/>
          <w:kern w:val="0"/>
          <w:sz w:val="22"/>
          <w:szCs w:val="22"/>
        </w:rPr>
        <w:t>e</w:t>
      </w:r>
      <w:r w:rsidR="00C47AE7"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niższej randze może nastąpić tylko i wyłącznie w razie oczywistej sprzeczności z dokumentami lub dokumentem rangi wyższej.  </w:t>
      </w:r>
    </w:p>
    <w:p w14:paraId="0CBE5131" w14:textId="548812C1" w:rsidR="00C47AE7" w:rsidRDefault="00C47AE7" w:rsidP="00947CFD">
      <w:pPr>
        <w:widowControl/>
        <w:numPr>
          <w:ilvl w:val="0"/>
          <w:numId w:val="26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lastRenderedPageBreak/>
        <w:t>Jeżeli w trakcie wykonywania robót, Zamawiający ograniczy zakres robót, bądź dokona zmian technologii, to wynagrodzenie Wykonawcy będzie korygowane o skutki wynikające</w:t>
      </w:r>
      <w:r w:rsidR="00F6013E">
        <w:rPr>
          <w:rFonts w:ascii="Calibri" w:hAnsi="Calibri"/>
          <w:color w:val="000000"/>
          <w:kern w:val="0"/>
          <w:sz w:val="22"/>
          <w:szCs w:val="22"/>
        </w:rPr>
        <w:t xml:space="preserve"> tych zmian wg średnich cen SEKOCENBUD i zgodnie z zasadami kosztorysowania robót budowalnych ( KNR)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. Przy czym zakres rzeczowy przedmiotu umowy nie może ulec ograniczeniu powyżej </w:t>
      </w:r>
      <w:r w:rsidR="006B4410">
        <w:rPr>
          <w:rFonts w:ascii="Calibri" w:hAnsi="Calibri"/>
          <w:color w:val="000000"/>
          <w:kern w:val="0"/>
          <w:sz w:val="22"/>
          <w:szCs w:val="22"/>
        </w:rPr>
        <w:t>10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%</w:t>
      </w:r>
      <w:r w:rsidR="00996446">
        <w:rPr>
          <w:rFonts w:ascii="Calibri" w:hAnsi="Calibri"/>
          <w:color w:val="000000"/>
          <w:kern w:val="0"/>
          <w:sz w:val="22"/>
          <w:szCs w:val="22"/>
        </w:rPr>
        <w:t xml:space="preserve"> wartości netto wynagrodzenia Wykonawcy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bez </w:t>
      </w:r>
      <w:r w:rsidR="00996446">
        <w:rPr>
          <w:rFonts w:ascii="Calibri" w:hAnsi="Calibri"/>
          <w:color w:val="000000"/>
          <w:kern w:val="0"/>
          <w:sz w:val="22"/>
          <w:szCs w:val="22"/>
        </w:rPr>
        <w:t xml:space="preserve"> jego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zgody.</w:t>
      </w:r>
    </w:p>
    <w:p w14:paraId="5336803D" w14:textId="667D5443" w:rsidR="00B5006A" w:rsidRPr="009A7C6A" w:rsidRDefault="00B5006A" w:rsidP="00947CFD">
      <w:pPr>
        <w:widowControl/>
        <w:numPr>
          <w:ilvl w:val="0"/>
          <w:numId w:val="26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zobowiązuje się wykonać wszystkie opisane </w:t>
      </w:r>
      <w:r w:rsidR="009A7C6A" w:rsidRPr="009A7C6A">
        <w:rPr>
          <w:rFonts w:ascii="Calibri" w:hAnsi="Calibri"/>
          <w:color w:val="000000"/>
          <w:kern w:val="0"/>
          <w:sz w:val="22"/>
          <w:szCs w:val="22"/>
        </w:rPr>
        <w:t>d</w:t>
      </w: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okumentacją prace i roboty budowlane, niezbędne do realizacji </w:t>
      </w:r>
      <w:r w:rsidR="009A7C6A" w:rsidRPr="009A7C6A">
        <w:rPr>
          <w:rFonts w:ascii="Calibri" w:hAnsi="Calibri"/>
          <w:color w:val="000000"/>
          <w:kern w:val="0"/>
          <w:sz w:val="22"/>
          <w:szCs w:val="22"/>
        </w:rPr>
        <w:t>p</w:t>
      </w: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rzedmiotu umowy. </w:t>
      </w:r>
    </w:p>
    <w:p w14:paraId="6CE288F9" w14:textId="0CBF4546" w:rsidR="00B5006A" w:rsidRPr="009A7C6A" w:rsidRDefault="00B5006A" w:rsidP="00947CFD">
      <w:pPr>
        <w:widowControl/>
        <w:numPr>
          <w:ilvl w:val="0"/>
          <w:numId w:val="26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Przedmiar robót ma charakter pomocniczy i nie stanowi opisu przedmiotu zamówienia. Przedmiar robót nie determinuje zakresu prac objętych przedmiotem zamówienia. Zawarte w Przedmiarze robót zestawienia mają jedynie zobrazować skalę robót i pomóc Wykonawcom w oszacowaniu kosztów inwestycji. </w:t>
      </w:r>
    </w:p>
    <w:p w14:paraId="27F9A413" w14:textId="7B84FFCA" w:rsidR="00B5006A" w:rsidRPr="009A7C6A" w:rsidRDefault="00B5006A" w:rsidP="00B5006A">
      <w:pPr>
        <w:widowControl/>
        <w:numPr>
          <w:ilvl w:val="0"/>
          <w:numId w:val="26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1F5B807C" w14:textId="77777777" w:rsidR="00C47AE7" w:rsidRPr="00C47AE7" w:rsidRDefault="00C47AE7" w:rsidP="00C47AE7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145CE42D" w14:textId="77777777" w:rsidR="00C47AE7" w:rsidRPr="00C47AE7" w:rsidRDefault="00C47AE7" w:rsidP="00947CFD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6BD6C02D" w14:textId="77777777" w:rsidR="009B1813" w:rsidRPr="009B1813" w:rsidRDefault="009B1813" w:rsidP="00947CFD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1A91ADD6" w14:textId="702011EB" w:rsidR="009B1813" w:rsidRDefault="009B1813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59E1B9CA" w14:textId="7AD4D9A7" w:rsidR="009B1813" w:rsidRDefault="009B1813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…………………………………..</w:t>
      </w:r>
    </w:p>
    <w:p w14:paraId="06585D43" w14:textId="4BDC34C8" w:rsidR="00C47AE7" w:rsidRPr="00C47AE7" w:rsidRDefault="00C47AE7" w:rsidP="00FE39D8">
      <w:pPr>
        <w:widowControl/>
        <w:numPr>
          <w:ilvl w:val="0"/>
          <w:numId w:val="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 w:rsidR="009A7C6A"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 w:rsidR="00B5006A"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 w:rsidR="009A7C6A"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 w:rsidR="009A7C6A"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 w:rsidR="00B5006A"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 w:rsidR="00B5006A"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10.</w:t>
      </w:r>
    </w:p>
    <w:p w14:paraId="3642D776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3D50AB59" w14:textId="77777777" w:rsidR="00C47AE7" w:rsidRPr="00C47AE7" w:rsidRDefault="00C47AE7" w:rsidP="00C47AE7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5ACA5B3C" w14:textId="77777777" w:rsidR="00C47AE7" w:rsidRPr="00C47AE7" w:rsidRDefault="00C47AE7" w:rsidP="00C47AE7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201AE7D6" w14:textId="2ACCD876" w:rsidR="00C47AE7" w:rsidRPr="00B5006A" w:rsidRDefault="00C47AE7" w:rsidP="00FE39D8">
      <w:pPr>
        <w:widowControl/>
        <w:numPr>
          <w:ilvl w:val="0"/>
          <w:numId w:val="34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 w:rsidR="00B5006A"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433CCAD1" w14:textId="36B39866" w:rsidR="00C47AE7" w:rsidRPr="00C47AE7" w:rsidRDefault="00C47AE7" w:rsidP="00FE39D8">
      <w:pPr>
        <w:widowControl/>
        <w:numPr>
          <w:ilvl w:val="0"/>
          <w:numId w:val="38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 w:rsidR="009D4A71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0E3D981C" w14:textId="77777777" w:rsidR="00C47AE7" w:rsidRPr="00C47AE7" w:rsidRDefault="00C47AE7" w:rsidP="00947CFD">
      <w:pPr>
        <w:widowControl/>
        <w:numPr>
          <w:ilvl w:val="0"/>
          <w:numId w:val="38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6C011807" w14:textId="0F98DEFE" w:rsidR="00C47AE7" w:rsidRPr="00643432" w:rsidRDefault="00C47AE7" w:rsidP="00FE39D8">
      <w:pPr>
        <w:pStyle w:val="Akapitzlist"/>
        <w:widowControl/>
        <w:numPr>
          <w:ilvl w:val="0"/>
          <w:numId w:val="34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 w:rsidR="00B5006A"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59235C4E" w14:textId="11F775C8" w:rsidR="00C47AE7" w:rsidRPr="00B5006A" w:rsidRDefault="00C47AE7" w:rsidP="00B5006A">
      <w:pPr>
        <w:pStyle w:val="Akapitzlist"/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3C98FF77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548D5DFB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4E5B59A6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218B0BA0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6E49B630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1CDF5111" w14:textId="22EA4132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 w:rsidR="00B5006A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3E35B5F1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2D91C44E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podstawie art. 95 ust.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późn. zm.) tj. czynności pracowników fizycznych - monterów instalacji i pracowników robót ogólnobudowlanych. </w:t>
      </w:r>
    </w:p>
    <w:p w14:paraId="4C24B170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36B7EC01" w14:textId="77777777" w:rsidR="00C47AE7" w:rsidRPr="00C47AE7" w:rsidRDefault="00C47AE7" w:rsidP="00FE39D8">
      <w:pPr>
        <w:widowControl/>
        <w:numPr>
          <w:ilvl w:val="0"/>
          <w:numId w:val="27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14:paraId="48E5C5CB" w14:textId="77777777" w:rsidR="00C47AE7" w:rsidRPr="00C47AE7" w:rsidRDefault="00C47AE7" w:rsidP="00FE39D8">
      <w:pPr>
        <w:widowControl/>
        <w:numPr>
          <w:ilvl w:val="1"/>
          <w:numId w:val="3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31E1D803" w14:textId="77777777" w:rsidR="00C47AE7" w:rsidRPr="00C47AE7" w:rsidRDefault="00C47AE7" w:rsidP="00FE39D8">
      <w:pPr>
        <w:widowControl/>
        <w:numPr>
          <w:ilvl w:val="0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4028A7B5" w14:textId="77777777" w:rsidR="00C47AE7" w:rsidRPr="00C47AE7" w:rsidRDefault="00C47AE7" w:rsidP="00C47AE7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anonimizacji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Informacje takie jak: data zawarcia umowy, rodzaj umowy o pracę i wymiar etatu powinny być możliwe do zidentyfikowania;</w:t>
      </w:r>
    </w:p>
    <w:p w14:paraId="72B6A291" w14:textId="77777777" w:rsidR="00C47AE7" w:rsidRPr="00C47AE7" w:rsidRDefault="00C47AE7" w:rsidP="00FE39D8">
      <w:pPr>
        <w:widowControl/>
        <w:numPr>
          <w:ilvl w:val="0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63879061" w14:textId="77777777" w:rsidR="00C47AE7" w:rsidRPr="00C47AE7" w:rsidRDefault="00C47AE7" w:rsidP="00FE39D8">
      <w:pPr>
        <w:widowControl/>
        <w:numPr>
          <w:ilvl w:val="0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62BAD53E" w14:textId="77777777" w:rsidR="00C47AE7" w:rsidRPr="00C47AE7" w:rsidRDefault="00C47AE7" w:rsidP="00FE39D8">
      <w:pPr>
        <w:widowControl/>
        <w:numPr>
          <w:ilvl w:val="1"/>
          <w:numId w:val="35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09253775" w14:textId="2BD81C30" w:rsidR="00C47AE7" w:rsidRPr="00C47AE7" w:rsidRDefault="00C47AE7" w:rsidP="00FE39D8">
      <w:pPr>
        <w:widowControl/>
        <w:numPr>
          <w:ilvl w:val="1"/>
          <w:numId w:val="35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 w:rsidR="00B3474F"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21759BDC" w14:textId="77777777" w:rsidR="00C47AE7" w:rsidRPr="00C47AE7" w:rsidRDefault="00C47AE7" w:rsidP="00947CFD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37E90BC8" w14:textId="0F2CF71E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 w:rsidR="00B3474F"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0275CEBA" w14:textId="77777777" w:rsidR="00C47AE7" w:rsidRPr="00C47AE7" w:rsidRDefault="00C47AE7" w:rsidP="00C47AE7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7C886B97" w14:textId="77777777" w:rsidR="00C47AE7" w:rsidRPr="00C47AE7" w:rsidRDefault="00C47AE7" w:rsidP="00947CFD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5A51BF69" w14:textId="19AE097E" w:rsidR="009B1813" w:rsidRPr="009B1813" w:rsidRDefault="009B1813" w:rsidP="009B1813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 w:rsidR="001310EB"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 w:rsidR="001310EB"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="001310EB"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3CB9055E" w14:textId="7526532C" w:rsidR="009B1813" w:rsidRPr="009B1813" w:rsidRDefault="009B1813" w:rsidP="009B1813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0389E65E" w14:textId="77777777" w:rsidR="00C47AE7" w:rsidRPr="00C47AE7" w:rsidRDefault="00C47AE7" w:rsidP="00947CFD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  § 6. Odbiory.</w:t>
      </w:r>
    </w:p>
    <w:p w14:paraId="5C576675" w14:textId="1CBE352E" w:rsidR="00C47AE7" w:rsidRPr="00C47AE7" w:rsidRDefault="00C47AE7" w:rsidP="00947CFD">
      <w:pPr>
        <w:widowControl/>
        <w:numPr>
          <w:ilvl w:val="0"/>
          <w:numId w:val="1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 w:rsidR="00B727BB"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3E10B7FE" w14:textId="4B10F577" w:rsidR="00B727BB" w:rsidRPr="00C47AE7" w:rsidRDefault="00B727BB" w:rsidP="00947CFD">
      <w:pPr>
        <w:widowControl/>
        <w:numPr>
          <w:ilvl w:val="0"/>
          <w:numId w:val="1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lastRenderedPageBreak/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</w:t>
      </w:r>
      <w:r w:rsidR="00F6013E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1CEF5FDA" w14:textId="1146B461" w:rsidR="00C47AE7" w:rsidRPr="009C2830" w:rsidRDefault="00C47AE7" w:rsidP="00947CFD">
      <w:pPr>
        <w:widowControl/>
        <w:numPr>
          <w:ilvl w:val="0"/>
          <w:numId w:val="1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 w:rsidR="00B3474F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 w:rsidR="00F6013E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263CF9E0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0C4ACB63" w14:textId="2F668E4D" w:rsidR="00C47AE7" w:rsidRPr="00C47AE7" w:rsidRDefault="00B3474F" w:rsidP="00FE39D8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 w:rsidR="00B727B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2C69539B" w14:textId="77777777" w:rsidR="00C47AE7" w:rsidRPr="00C47AE7" w:rsidRDefault="00C47AE7" w:rsidP="00947CFD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5FB93574" w14:textId="77777777" w:rsidR="00C47AE7" w:rsidRPr="00C47AE7" w:rsidRDefault="00C47AE7" w:rsidP="00947CFD">
      <w:pPr>
        <w:widowControl/>
        <w:numPr>
          <w:ilvl w:val="0"/>
          <w:numId w:val="22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5F447C4E" w14:textId="43CFA2DF" w:rsidR="00C47AE7" w:rsidRPr="00C47AE7" w:rsidRDefault="00C47AE7" w:rsidP="00FE39D8">
      <w:pPr>
        <w:widowControl/>
        <w:numPr>
          <w:ilvl w:val="0"/>
          <w:numId w:val="22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stwierdzenia wad i usterek, Wykonawca usunie je na własny koszt w terminie wyznaczonym przez Zamawiającego.</w:t>
      </w:r>
    </w:p>
    <w:p w14:paraId="2240BD98" w14:textId="72CB640F" w:rsidR="00A82011" w:rsidRDefault="00C47AE7" w:rsidP="00C47AE7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7. Płatności</w:t>
      </w:r>
      <w:r w:rsidR="00274E1A">
        <w:rPr>
          <w:rFonts w:ascii="Calibri" w:hAnsi="Calibri"/>
          <w:b/>
          <w:color w:val="auto"/>
          <w:kern w:val="0"/>
          <w:sz w:val="22"/>
          <w:szCs w:val="22"/>
        </w:rPr>
        <w:t xml:space="preserve"> i cesja wierzytelności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</w:t>
      </w:r>
    </w:p>
    <w:p w14:paraId="7FCA95F9" w14:textId="77777777" w:rsidR="00A82011" w:rsidRDefault="00A82011" w:rsidP="00A8201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C76E62B" w14:textId="4BB7237B" w:rsidR="00A82011" w:rsidRDefault="00A82011" w:rsidP="00A82011">
      <w:pPr>
        <w:widowControl/>
        <w:overflowPunct/>
        <w:ind w:firstLine="29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A82011">
        <w:rPr>
          <w:rFonts w:ascii="Calibri" w:hAnsi="Calibri"/>
          <w:color w:val="auto"/>
          <w:kern w:val="0"/>
          <w:sz w:val="22"/>
          <w:szCs w:val="22"/>
        </w:rPr>
        <w:t>Zamawiający udzieli zaliczki na poczet wykonania zamówienia w wysokości 5% wartości wynagrodzenia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tj. </w:t>
      </w:r>
      <w:r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zł</w:t>
      </w:r>
      <w:r w:rsidRPr="00A82011">
        <w:rPr>
          <w:rFonts w:ascii="Calibri" w:hAnsi="Calibri"/>
          <w:color w:val="auto"/>
          <w:kern w:val="0"/>
          <w:sz w:val="22"/>
          <w:szCs w:val="22"/>
        </w:rPr>
        <w:t xml:space="preserve">. </w:t>
      </w:r>
    </w:p>
    <w:p w14:paraId="00285292" w14:textId="33290E81" w:rsidR="00A82011" w:rsidRDefault="00A82011" w:rsidP="00A82011">
      <w:pPr>
        <w:widowControl/>
        <w:overflowPunct/>
        <w:ind w:firstLine="29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1.1.    </w:t>
      </w:r>
      <w:r w:rsidRPr="00A82011">
        <w:rPr>
          <w:rFonts w:ascii="Calibri" w:hAnsi="Calibri"/>
          <w:color w:val="auto"/>
          <w:kern w:val="0"/>
          <w:sz w:val="22"/>
          <w:szCs w:val="22"/>
        </w:rPr>
        <w:t>Wykonawca zobowiązuje się do dostarczenia Zamawiającemu faktury zaliczkowej w terminie do 14 dni od daty zawarcia niniejszej umowy. Zapłata zaliczki przez Zamawiającego nastąpi na podstawie faktury zaliczkowej wystawionej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A82011">
        <w:rPr>
          <w:rFonts w:ascii="Calibri" w:hAnsi="Calibri"/>
          <w:color w:val="auto"/>
          <w:kern w:val="0"/>
          <w:sz w:val="22"/>
          <w:szCs w:val="22"/>
        </w:rPr>
        <w:t>przez Wykonawcę, z terminem płatności do 14 dni od daty wpływu faktury.</w:t>
      </w:r>
    </w:p>
    <w:p w14:paraId="38C77206" w14:textId="27F6CDCF" w:rsidR="00A82011" w:rsidRPr="00A82011" w:rsidRDefault="00A82011" w:rsidP="00947CFD">
      <w:pPr>
        <w:widowControl/>
        <w:overflowPunct/>
        <w:spacing w:after="60"/>
        <w:ind w:firstLine="29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1.2.  </w:t>
      </w:r>
      <w:r w:rsidRPr="00A82011">
        <w:rPr>
          <w:rFonts w:ascii="Calibri" w:hAnsi="Calibri"/>
          <w:color w:val="auto"/>
          <w:kern w:val="0"/>
          <w:sz w:val="22"/>
          <w:szCs w:val="22"/>
        </w:rPr>
        <w:t>Rozliczenie zaliczki nastąpi w fakturze końcowej i stanowić będzie ostateczne rozliczenie za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A82011">
        <w:rPr>
          <w:rFonts w:ascii="Calibri" w:hAnsi="Calibri"/>
          <w:color w:val="auto"/>
          <w:kern w:val="0"/>
          <w:sz w:val="22"/>
          <w:szCs w:val="22"/>
        </w:rPr>
        <w:t>właściwie wykonany i odebrany przedmiot umowy.</w:t>
      </w:r>
    </w:p>
    <w:p w14:paraId="5D59F2AD" w14:textId="240D7408" w:rsidR="00C47AE7" w:rsidRPr="00C47AE7" w:rsidRDefault="00A82011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>
        <w:rPr>
          <w:rFonts w:ascii="Calibri" w:hAnsi="Calibri"/>
          <w:color w:val="auto"/>
          <w:kern w:val="0"/>
          <w:sz w:val="22"/>
          <w:szCs w:val="22"/>
        </w:rPr>
        <w:t>końcowej</w:t>
      </w:r>
      <w:r w:rsidR="00124C06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 w:rsidR="00124C06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 w:rsidR="00F6013E">
        <w:rPr>
          <w:rFonts w:ascii="Calibri" w:hAnsi="Calibri"/>
          <w:color w:val="auto"/>
          <w:kern w:val="0"/>
          <w:sz w:val="22"/>
          <w:szCs w:val="22"/>
        </w:rPr>
        <w:t xml:space="preserve"> końcowego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 w:rsidR="00B3474F">
        <w:rPr>
          <w:rFonts w:ascii="Calibri" w:hAnsi="Calibri"/>
          <w:color w:val="auto"/>
          <w:kern w:val="0"/>
          <w:sz w:val="22"/>
          <w:szCs w:val="22"/>
        </w:rPr>
        <w:t xml:space="preserve"> przedstawiciela Zamawiającego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 w:rsidR="00124C06"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124C06">
        <w:rPr>
          <w:rFonts w:ascii="Calibri" w:hAnsi="Calibri"/>
          <w:color w:val="auto"/>
          <w:kern w:val="0"/>
          <w:sz w:val="22"/>
          <w:szCs w:val="22"/>
        </w:rPr>
        <w:t>W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5EBFC25E" w14:textId="42423AAB" w:rsidR="00C47AE7" w:rsidRPr="00C47AE7" w:rsidRDefault="00A82011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Zamawiający zastrzega sobie prawo rozliczenia płatności wynikających z umowy za pośrednictwem metody podzielonej płatności przewidziane w przepisach ustawy o podatku od towarów i usług.</w:t>
      </w:r>
    </w:p>
    <w:p w14:paraId="7D908316" w14:textId="01D17C01" w:rsidR="00C47AE7" w:rsidRPr="00C47AE7" w:rsidRDefault="00A82011" w:rsidP="00A8201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Wykonawca oświadcza, że rachunek bankowy wskazany w umowie:</w:t>
      </w:r>
    </w:p>
    <w:p w14:paraId="2C01D542" w14:textId="39E08338" w:rsidR="00C47AE7" w:rsidRPr="00C47AE7" w:rsidRDefault="00A82011" w:rsidP="00A8201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a)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jest rachunkiem umożliwiającym płatność w ramach mechanizmu podzielonej płatności, o której mowa powyżej,</w:t>
      </w:r>
    </w:p>
    <w:p w14:paraId="5D5F1EF7" w14:textId="429CB48D" w:rsidR="00C47AE7" w:rsidRPr="00C47AE7" w:rsidRDefault="00A82011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b)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2533C957" w14:textId="37E7297B" w:rsidR="00C47AE7" w:rsidRDefault="00A82011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Wynagrodzenie należne Wykonawcy za wykonanie umowy płatne będzie przez Zamawiającego na rachune</w:t>
      </w:r>
      <w:r w:rsidR="00BF4310">
        <w:rPr>
          <w:rFonts w:ascii="Calibri" w:hAnsi="Calibri"/>
          <w:color w:val="auto"/>
          <w:kern w:val="0"/>
          <w:sz w:val="22"/>
          <w:szCs w:val="22"/>
        </w:rPr>
        <w:t xml:space="preserve">k bankowy Wykonawcy o numerze </w:t>
      </w:r>
      <w:r w:rsidR="00BF4310"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</w:t>
      </w:r>
      <w:r w:rsidR="00C47AE7"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……………………………………………………………………..</w:t>
      </w:r>
      <w:r w:rsidR="00C47AE7" w:rsidRPr="00BF4310">
        <w:rPr>
          <w:rFonts w:ascii="Calibri" w:hAnsi="Calibri"/>
          <w:color w:val="auto"/>
          <w:kern w:val="0"/>
          <w:sz w:val="22"/>
          <w:szCs w:val="22"/>
        </w:rPr>
        <w:t xml:space="preserve">, w </w:t>
      </w:r>
      <w:r>
        <w:rPr>
          <w:rFonts w:ascii="Calibri" w:hAnsi="Calibri"/>
          <w:color w:val="auto"/>
          <w:kern w:val="0"/>
          <w:sz w:val="22"/>
          <w:szCs w:val="22"/>
        </w:rPr>
        <w:t>terminie do</w:t>
      </w:r>
      <w:r w:rsidR="00C47AE7" w:rsidRPr="00BF4310">
        <w:rPr>
          <w:rFonts w:ascii="Calibri" w:hAnsi="Calibri"/>
          <w:color w:val="auto"/>
          <w:kern w:val="0"/>
          <w:sz w:val="22"/>
          <w:szCs w:val="22"/>
        </w:rPr>
        <w:t xml:space="preserve"> 3</w:t>
      </w:r>
      <w:r>
        <w:rPr>
          <w:rFonts w:ascii="Calibri" w:hAnsi="Calibri"/>
          <w:color w:val="auto"/>
          <w:kern w:val="0"/>
          <w:sz w:val="22"/>
          <w:szCs w:val="22"/>
        </w:rPr>
        <w:t>5</w:t>
      </w:r>
      <w:r w:rsidR="00C47AE7" w:rsidRPr="00BF4310">
        <w:rPr>
          <w:rFonts w:ascii="Calibri" w:hAnsi="Calibri"/>
          <w:color w:val="auto"/>
          <w:kern w:val="0"/>
          <w:sz w:val="22"/>
          <w:szCs w:val="22"/>
        </w:rPr>
        <w:t xml:space="preserve"> dni od otrzymania przez Zamawiającego prawidłowo wystawionej faktury VAT.</w:t>
      </w:r>
    </w:p>
    <w:p w14:paraId="7F3EE0B9" w14:textId="0B232E4B" w:rsidR="00C15C3B" w:rsidRDefault="00C15C3B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14:paraId="5FB39C01" w14:textId="1CC1ED1E" w:rsidR="00C15C3B" w:rsidRDefault="00C15C3B" w:rsidP="00A8201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14:paraId="56B24ED2" w14:textId="2630C8CE" w:rsidR="00C15C3B" w:rsidRDefault="00C15C3B" w:rsidP="00A8201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C15C3B">
        <w:rPr>
          <w:rFonts w:ascii="Calibri" w:hAnsi="Calibri"/>
          <w:color w:val="auto"/>
          <w:kern w:val="0"/>
          <w:sz w:val="22"/>
          <w:szCs w:val="22"/>
          <w:u w:val="single"/>
        </w:rPr>
        <w:t>Gmina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817-21-75-250</w:t>
      </w:r>
    </w:p>
    <w:p w14:paraId="79862604" w14:textId="3AE8E717" w:rsidR="00C15C3B" w:rsidRDefault="00C15C3B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Pr="00C15C3B">
        <w:rPr>
          <w:rFonts w:ascii="Calibri" w:hAnsi="Calibri"/>
          <w:color w:val="auto"/>
          <w:kern w:val="0"/>
          <w:sz w:val="22"/>
          <w:szCs w:val="22"/>
          <w:u w:val="single"/>
        </w:rPr>
        <w:t>Urząd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Gminy Wadowice Górne, 39-308 Wadowice Górne</w:t>
      </w:r>
    </w:p>
    <w:p w14:paraId="13F62597" w14:textId="250FE7C9" w:rsidR="00C15C3B" w:rsidRDefault="00C15C3B" w:rsidP="00947CFD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8.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 datę dokonania płatności uważa się datę przekazania polecenia przelewu.</w:t>
      </w:r>
    </w:p>
    <w:p w14:paraId="16BDCF1A" w14:textId="77777777" w:rsidR="00C15C3B" w:rsidRDefault="00C15C3B" w:rsidP="00947CFD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9.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Strony postanawiają, iż w przypadku niewykonania przez Wykonawcę robót odpowiadających wartości wynagrodzenia określonego w § 5 ust. 1 z powodu zmniejszenia zakresu rzeczowego robót, Wykonawca nie ma prawa żądania zapłaty pozostałej części wynagrodzenia i nie przysługują mu żadne roszczenia odszkodowawcze wobec Zamawiającego w tym zakresie. W takim przypadku Zamawiający zapłaci na rzecz Wykonawcy wynagrodzenie, które ulegnie odpowiedniemu zmniejszeniu w stosunku do wynagrodzenia określonego w § 5 ust.1, co Wykonawca uznaje i akceptuje.</w:t>
      </w:r>
    </w:p>
    <w:p w14:paraId="7CC06056" w14:textId="087D5AC8" w:rsidR="00C15C3B" w:rsidRPr="00BF4310" w:rsidRDefault="00C15C3B" w:rsidP="00A8201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lastRenderedPageBreak/>
        <w:t>10. Wykonawca nie może zbywać na rzecz osób trzecich praw i wierzytelności powstałych w wyniku realizacji niniejszej umowy bez zgody Zamawiającego, wyrażonej na piśmie pod rygorem nieważności.</w:t>
      </w:r>
    </w:p>
    <w:p w14:paraId="17E55AF8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54DF8D65" w14:textId="77777777" w:rsidR="00C47AE7" w:rsidRPr="00C47AE7" w:rsidRDefault="00C47AE7" w:rsidP="00947CFD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8. Przedstawiciele stron</w:t>
      </w:r>
    </w:p>
    <w:p w14:paraId="1F404977" w14:textId="3ABC6308" w:rsidR="00C47AE7" w:rsidRPr="00C47AE7" w:rsidRDefault="00F6013E" w:rsidP="00947CFD">
      <w:pPr>
        <w:widowControl/>
        <w:numPr>
          <w:ilvl w:val="0"/>
          <w:numId w:val="5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="00C47AE7"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="00C47AE7"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="00C47AE7"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="00C47AE7"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31FBEE6D" w14:textId="2C58A991" w:rsidR="00124C06" w:rsidRDefault="00C47AE7" w:rsidP="00124C06">
      <w:pPr>
        <w:widowControl/>
        <w:numPr>
          <w:ilvl w:val="0"/>
          <w:numId w:val="5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Pan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</w:t>
      </w:r>
      <w:r w:rsidR="00792F2B"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……………..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</w:t>
      </w:r>
      <w:r w:rsidR="00124C06"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 w:rsidR="00124C06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74660392" w14:textId="77777777" w:rsidR="00C47AE7" w:rsidRPr="00C47AE7" w:rsidRDefault="00C47AE7" w:rsidP="00C47AE7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08A3DD33" w14:textId="77777777" w:rsidR="00C47AE7" w:rsidRPr="00C47AE7" w:rsidRDefault="00C47AE7" w:rsidP="00947CFD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9. Gwarancja</w:t>
      </w:r>
    </w:p>
    <w:p w14:paraId="11699145" w14:textId="1D61AC43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 w:rsidR="00124C06"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3E3F5E0A" w14:textId="77777777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20077C07" w14:textId="40673AB9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</w:t>
      </w:r>
      <w:r w:rsidR="001029A3" w:rsidRPr="00C47AE7">
        <w:rPr>
          <w:rFonts w:ascii="Calibri" w:hAnsi="Calibri"/>
          <w:color w:val="auto"/>
          <w:kern w:val="0"/>
          <w:sz w:val="22"/>
          <w:szCs w:val="22"/>
        </w:rPr>
        <w:t>nie</w:t>
      </w:r>
      <w:r w:rsidR="00AA25F5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bookmarkStart w:id="0" w:name="_GoBack"/>
      <w:bookmarkEnd w:id="0"/>
      <w:r w:rsidR="001029A3" w:rsidRPr="00C47AE7">
        <w:rPr>
          <w:rFonts w:ascii="Calibri" w:hAnsi="Calibri"/>
          <w:color w:val="auto"/>
          <w:kern w:val="0"/>
          <w:sz w:val="22"/>
          <w:szCs w:val="22"/>
        </w:rPr>
        <w:t>gorszych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przez okres gwarancji udzielony przez Wykonawcę w tej umowie.   </w:t>
      </w:r>
    </w:p>
    <w:p w14:paraId="5A2DDC94" w14:textId="77777777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wystąpienia wad Zamawiający zgłosi je Wykonawcy niezwłocznie po ich ujawnieniu, wyznaczając termin na ich usunięcie.</w:t>
      </w:r>
    </w:p>
    <w:p w14:paraId="2C73F0E9" w14:textId="77777777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14:paraId="76EDD7A2" w14:textId="77777777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1D765C83" w14:textId="77777777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zakończeniem okresu gwarancji oraz po usunięciu ujawnionych w tym czasie wad, strony niniejszej umowy spiszą protokół odbioru pogwarancyjnego określającego stwierdzone wady w przedmiocie umowy.</w:t>
      </w:r>
    </w:p>
    <w:p w14:paraId="60C7CE67" w14:textId="112479EB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 w:rsidR="00B3474F"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6C4623D3" w14:textId="77777777" w:rsidR="00C47AE7" w:rsidRPr="00792F2B" w:rsidRDefault="00C47AE7" w:rsidP="00792F2B">
      <w:pPr>
        <w:widowControl/>
        <w:numPr>
          <w:ilvl w:val="0"/>
          <w:numId w:val="11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59D950C2" w14:textId="77777777" w:rsidR="00C47AE7" w:rsidRPr="00792F2B" w:rsidRDefault="00C47AE7" w:rsidP="00792F2B">
      <w:pPr>
        <w:pStyle w:val="Akapitzlist"/>
        <w:widowControl/>
        <w:numPr>
          <w:ilvl w:val="0"/>
          <w:numId w:val="39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00FC0D1B" w14:textId="77777777" w:rsidR="00C47AE7" w:rsidRPr="00792F2B" w:rsidRDefault="00C47AE7" w:rsidP="00792F2B">
      <w:pPr>
        <w:pStyle w:val="Akapitzlist"/>
        <w:widowControl/>
        <w:numPr>
          <w:ilvl w:val="0"/>
          <w:numId w:val="39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608F6421" w14:textId="77777777" w:rsidR="00C47AE7" w:rsidRPr="00792F2B" w:rsidRDefault="00C47AE7" w:rsidP="00792F2B">
      <w:pPr>
        <w:pStyle w:val="Akapitzlist"/>
        <w:widowControl/>
        <w:numPr>
          <w:ilvl w:val="0"/>
          <w:numId w:val="39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78011CFA" w14:textId="30373330" w:rsidR="00C47AE7" w:rsidRPr="00792F2B" w:rsidRDefault="00C47AE7" w:rsidP="00947CFD">
      <w:pPr>
        <w:pStyle w:val="Akapitzlist"/>
        <w:widowControl/>
        <w:numPr>
          <w:ilvl w:val="0"/>
          <w:numId w:val="39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zastępcze urządzenia na okres naprawy przekraczający</w:t>
      </w:r>
      <w:r w:rsidR="00124C06" w:rsidRPr="00792F2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90748" w:rsidRPr="00792F2B">
        <w:rPr>
          <w:rFonts w:ascii="Calibri" w:hAnsi="Calibri"/>
          <w:color w:val="auto"/>
          <w:kern w:val="0"/>
          <w:sz w:val="22"/>
          <w:szCs w:val="22"/>
        </w:rPr>
        <w:t>7</w:t>
      </w:r>
      <w:r w:rsidR="00124C06" w:rsidRPr="00792F2B">
        <w:rPr>
          <w:rFonts w:ascii="Calibri" w:hAnsi="Calibri"/>
          <w:color w:val="auto"/>
          <w:kern w:val="0"/>
          <w:sz w:val="22"/>
          <w:szCs w:val="22"/>
        </w:rPr>
        <w:t xml:space="preserve"> dni</w:t>
      </w: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2590BC2E" w14:textId="7EAC1BC4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 w:rsidR="00B90748"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 w:rsidR="00B90748"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 w:rsidR="00B90748"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C8FF7AB" w14:textId="77777777" w:rsidR="00C47AE7" w:rsidRPr="00C47AE7" w:rsidRDefault="00C47AE7" w:rsidP="00947CFD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7A1D357B" w14:textId="77777777" w:rsidR="00C47AE7" w:rsidRPr="00C47AE7" w:rsidRDefault="00C47AE7" w:rsidP="00234735">
      <w:pPr>
        <w:widowControl/>
        <w:numPr>
          <w:ilvl w:val="0"/>
          <w:numId w:val="11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4D99B222" w14:textId="0FF2B14E" w:rsidR="00C47AE7" w:rsidRPr="00C47AE7" w:rsidRDefault="00C47AE7" w:rsidP="00FE39D8">
      <w:pPr>
        <w:widowControl/>
        <w:numPr>
          <w:ilvl w:val="0"/>
          <w:numId w:val="11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 w:rsidR="00B3474F"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4FFA85B2" w14:textId="77777777" w:rsidR="00C47AE7" w:rsidRPr="00C47AE7" w:rsidRDefault="00C47AE7" w:rsidP="00A728AB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10  Kary umowne</w:t>
      </w:r>
    </w:p>
    <w:p w14:paraId="58E7D302" w14:textId="77777777" w:rsidR="00C47AE7" w:rsidRPr="00C47AE7" w:rsidRDefault="00C47AE7" w:rsidP="00FE39D8">
      <w:pPr>
        <w:widowControl/>
        <w:numPr>
          <w:ilvl w:val="0"/>
          <w:numId w:val="2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5096C94B" w14:textId="77777777" w:rsidR="00C47AE7" w:rsidRPr="00C47AE7" w:rsidRDefault="00C47AE7" w:rsidP="00FE39D8">
      <w:pPr>
        <w:widowControl/>
        <w:numPr>
          <w:ilvl w:val="0"/>
          <w:numId w:val="18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43B52CB8" w14:textId="5A4ED4E6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18816CF5" w14:textId="2BB23167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383DABE0" w14:textId="6E1E185A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 w:rsidR="00546988"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30F7850C" w14:textId="13993008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22B7DA94" w14:textId="76D455C8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 w:rsidR="00546988"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0249229B" w14:textId="4AEBC04F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4AC148AF" w14:textId="1B19B051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 w:rsidR="008253B1">
        <w:rPr>
          <w:rFonts w:ascii="Calibri" w:hAnsi="Calibri"/>
          <w:color w:val="auto"/>
          <w:kern w:val="0"/>
          <w:sz w:val="22"/>
          <w:szCs w:val="22"/>
        </w:rPr>
        <w:t>p</w:t>
      </w:r>
      <w:r w:rsidR="00A17C1B">
        <w:rPr>
          <w:rFonts w:ascii="Calibri" w:hAnsi="Calibri"/>
          <w:color w:val="auto"/>
          <w:kern w:val="0"/>
          <w:sz w:val="22"/>
          <w:szCs w:val="22"/>
        </w:rPr>
        <w:t>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740E3A24" w14:textId="28EC5619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60D95C61" w14:textId="7B64E69C" w:rsidR="00C47AE7" w:rsidRPr="00C47AE7" w:rsidRDefault="00C47AE7" w:rsidP="00FE39D8">
      <w:pPr>
        <w:widowControl/>
        <w:numPr>
          <w:ilvl w:val="0"/>
          <w:numId w:val="21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="00CF6438"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0DB9E542" w14:textId="0DAFB31C" w:rsidR="00C47AE7" w:rsidRPr="00C47AE7" w:rsidRDefault="00C47AE7" w:rsidP="00234735">
      <w:pPr>
        <w:widowControl/>
        <w:numPr>
          <w:ilvl w:val="0"/>
          <w:numId w:val="21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2F9CDDA9" w14:textId="77777777" w:rsidR="00C47AE7" w:rsidRPr="00C47AE7" w:rsidRDefault="00C47AE7" w:rsidP="00FE39D8">
      <w:pPr>
        <w:widowControl/>
        <w:numPr>
          <w:ilvl w:val="0"/>
          <w:numId w:val="19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2FF05737" w14:textId="2876EB3A" w:rsidR="00C47AE7" w:rsidRPr="00C47AE7" w:rsidRDefault="00C47AE7" w:rsidP="00234735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Zamawiającego w wysokości 20 % wynagrodzenia umownego brutto określonego w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24EA303" w14:textId="752AD06E" w:rsidR="00C47AE7" w:rsidRPr="00C47AE7" w:rsidRDefault="00C47AE7" w:rsidP="00234735">
      <w:pPr>
        <w:widowControl/>
        <w:numPr>
          <w:ilvl w:val="0"/>
          <w:numId w:val="7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0DD06F41" w14:textId="77777777" w:rsidR="00C47AE7" w:rsidRPr="00C47AE7" w:rsidRDefault="00C47AE7" w:rsidP="00234735">
      <w:pPr>
        <w:widowControl/>
        <w:numPr>
          <w:ilvl w:val="0"/>
          <w:numId w:val="7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1048B6D4" w14:textId="77777777" w:rsidR="00C47AE7" w:rsidRPr="00C47AE7" w:rsidRDefault="00C47AE7" w:rsidP="00FE39D8">
      <w:pPr>
        <w:widowControl/>
        <w:numPr>
          <w:ilvl w:val="0"/>
          <w:numId w:val="7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59354749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294EAD8A" w14:textId="4A643DFB" w:rsidR="00274E1A" w:rsidRPr="00C47AE7" w:rsidRDefault="00C47AE7" w:rsidP="00234735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11. Odstąpienie od umowy</w:t>
      </w:r>
    </w:p>
    <w:p w14:paraId="53CCBE29" w14:textId="3E7797CF" w:rsidR="00C47AE7" w:rsidRPr="00C47AE7" w:rsidRDefault="00234735" w:rsidP="00234735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70A82001" w14:textId="4C5ACEE4" w:rsidR="00C47AE7" w:rsidRPr="00C47AE7" w:rsidRDefault="00C47AE7" w:rsidP="00FE39D8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 w:rsidR="00B3474F"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7CE0C2E4" w14:textId="77777777" w:rsidR="00C47AE7" w:rsidRPr="00C47AE7" w:rsidRDefault="00C47AE7" w:rsidP="00FE39D8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55A1A0D5" w14:textId="54DC0B91" w:rsidR="00C47AE7" w:rsidRPr="00C47AE7" w:rsidRDefault="00C47AE7" w:rsidP="00FE39D8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34A3FCE5" w14:textId="146D55CF" w:rsidR="00C47AE7" w:rsidRPr="00C47AE7" w:rsidRDefault="00C47AE7" w:rsidP="00FE39D8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 w:rsidR="00B3474F">
        <w:rPr>
          <w:rFonts w:ascii="Calibri" w:hAnsi="Calibri"/>
          <w:color w:val="auto"/>
          <w:kern w:val="0"/>
          <w:sz w:val="22"/>
          <w:szCs w:val="22"/>
        </w:rPr>
        <w:t>3</w:t>
      </w:r>
      <w:r w:rsidR="00124C06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1229BE27" w14:textId="35738F0C" w:rsidR="00C47AE7" w:rsidRPr="00C47AE7" w:rsidRDefault="00C47AE7" w:rsidP="00FE39D8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 w:rsidR="00B3474F"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6670934A" w14:textId="77777777" w:rsidR="00C47AE7" w:rsidRPr="00C47AE7" w:rsidRDefault="00C47AE7" w:rsidP="00FE39D8">
      <w:pPr>
        <w:widowControl/>
        <w:numPr>
          <w:ilvl w:val="0"/>
          <w:numId w:val="17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Wykonawca nie wypełni zobowiązań dotyczących zatrudniania osób zgodnie z art. 95 ust. 1 ustawy </w:t>
      </w:r>
      <w:proofErr w:type="spellStart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.</w:t>
      </w:r>
    </w:p>
    <w:p w14:paraId="07CF75C6" w14:textId="0F734993" w:rsidR="00C47AE7" w:rsidRPr="00C47AE7" w:rsidRDefault="00C47AE7" w:rsidP="00234735">
      <w:pPr>
        <w:widowControl/>
        <w:numPr>
          <w:ilvl w:val="0"/>
          <w:numId w:val="17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 w:rsidR="00B3474F"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).</w:t>
      </w:r>
    </w:p>
    <w:p w14:paraId="3CE5D205" w14:textId="0D07A895" w:rsidR="00C47AE7" w:rsidRPr="00C47AE7" w:rsidRDefault="00234735" w:rsidP="00234735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57B6E048" w14:textId="77777777" w:rsidR="00C47AE7" w:rsidRPr="00C47AE7" w:rsidRDefault="00C47AE7" w:rsidP="00FE39D8">
      <w:pPr>
        <w:widowControl/>
        <w:numPr>
          <w:ilvl w:val="0"/>
          <w:numId w:val="12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424ACA93" w14:textId="42453AE0" w:rsidR="00234735" w:rsidRPr="00234735" w:rsidRDefault="00C47AE7" w:rsidP="00234735">
      <w:pPr>
        <w:widowControl/>
        <w:numPr>
          <w:ilvl w:val="0"/>
          <w:numId w:val="12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14:paraId="7A77B6B2" w14:textId="79DB216F" w:rsidR="00C47AE7" w:rsidRPr="00C47AE7" w:rsidRDefault="00234735" w:rsidP="00234735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 w:rsidR="00B3474F">
        <w:rPr>
          <w:rFonts w:ascii="Calibri" w:hAnsi="Calibri"/>
          <w:color w:val="auto"/>
          <w:kern w:val="0"/>
          <w:sz w:val="22"/>
          <w:szCs w:val="22"/>
        </w:rPr>
        <w:t>7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5DA8D4C1" w14:textId="669EA033" w:rsidR="00C47AE7" w:rsidRPr="00C47AE7" w:rsidRDefault="00234735" w:rsidP="00234735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="00C47AE7"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30F6E753" w14:textId="77777777" w:rsidR="00C47AE7" w:rsidRPr="00C47AE7" w:rsidRDefault="00C47AE7" w:rsidP="00FE39D8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0B15349F" w14:textId="77777777" w:rsidR="00C47AE7" w:rsidRPr="00C47AE7" w:rsidRDefault="00C47AE7" w:rsidP="00FE39D8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14:paraId="47906697" w14:textId="77777777" w:rsidR="00C47AE7" w:rsidRPr="00C47AE7" w:rsidRDefault="00C47AE7" w:rsidP="00FE39D8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09BC9CDB" w14:textId="451FEB98" w:rsidR="00C47AE7" w:rsidRPr="00C47AE7" w:rsidRDefault="00C47AE7" w:rsidP="00234735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 w:rsidR="00B3474F"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23DA238D" w14:textId="6E74AE8C" w:rsidR="00C47AE7" w:rsidRPr="00FE39D8" w:rsidRDefault="00234735" w:rsidP="00234735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="00C47AE7"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02928F39" w14:textId="77777777" w:rsidR="00C47AE7" w:rsidRPr="00C47AE7" w:rsidRDefault="00C47AE7" w:rsidP="00FE39D8">
      <w:pPr>
        <w:widowControl/>
        <w:numPr>
          <w:ilvl w:val="0"/>
          <w:numId w:val="10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4B8D3D9F" w14:textId="77777777" w:rsidR="00C47AE7" w:rsidRPr="00C47AE7" w:rsidRDefault="00C47AE7" w:rsidP="00FE39D8">
      <w:pPr>
        <w:widowControl/>
        <w:numPr>
          <w:ilvl w:val="0"/>
          <w:numId w:val="10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0481D449" w14:textId="77777777" w:rsidR="00C47AE7" w:rsidRPr="00C47AE7" w:rsidRDefault="00C47AE7" w:rsidP="00FE39D8">
      <w:pPr>
        <w:widowControl/>
        <w:numPr>
          <w:ilvl w:val="0"/>
          <w:numId w:val="10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03B99EA2" w14:textId="77777777" w:rsidR="00C47AE7" w:rsidRPr="00C47AE7" w:rsidRDefault="00C47AE7" w:rsidP="00FE39D8">
      <w:pPr>
        <w:widowControl/>
        <w:numPr>
          <w:ilvl w:val="0"/>
          <w:numId w:val="10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14:paraId="4D8002C1" w14:textId="42664DAB" w:rsidR="00C47AE7" w:rsidRPr="00C47AE7" w:rsidRDefault="00C47AE7" w:rsidP="00A728AB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12. Podwykonawcy</w:t>
      </w:r>
    </w:p>
    <w:p w14:paraId="42F6923D" w14:textId="77777777" w:rsidR="00C47AE7" w:rsidRPr="00C47AE7" w:rsidRDefault="00C47AE7" w:rsidP="00234735">
      <w:pPr>
        <w:widowControl/>
        <w:numPr>
          <w:ilvl w:val="0"/>
          <w:numId w:val="25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0854FCC3" w14:textId="77777777" w:rsidR="00C47AE7" w:rsidRPr="00C47AE7" w:rsidRDefault="00C47AE7" w:rsidP="00FE39D8">
      <w:pPr>
        <w:widowControl/>
        <w:numPr>
          <w:ilvl w:val="0"/>
          <w:numId w:val="25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3F718D12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023DC947" w14:textId="77777777" w:rsidR="00C47AE7" w:rsidRPr="00C47AE7" w:rsidRDefault="00C47AE7" w:rsidP="00234735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175F6530" w14:textId="77777777" w:rsidR="00C47AE7" w:rsidRPr="00C47AE7" w:rsidRDefault="00C47AE7" w:rsidP="00234735">
      <w:pPr>
        <w:widowControl/>
        <w:numPr>
          <w:ilvl w:val="0"/>
          <w:numId w:val="23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41B9A55A" w14:textId="77777777" w:rsidR="00C47AE7" w:rsidRPr="00C47AE7" w:rsidRDefault="00C47AE7" w:rsidP="00234735">
      <w:pPr>
        <w:widowControl/>
        <w:numPr>
          <w:ilvl w:val="0"/>
          <w:numId w:val="23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0A09400C" w14:textId="77777777" w:rsidR="00C47AE7" w:rsidRPr="00C47AE7" w:rsidRDefault="00C47AE7" w:rsidP="00234735">
      <w:pPr>
        <w:widowControl/>
        <w:numPr>
          <w:ilvl w:val="0"/>
          <w:numId w:val="23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1FEAB160" w14:textId="77777777" w:rsidR="00C47AE7" w:rsidRPr="00C47AE7" w:rsidRDefault="00C47AE7" w:rsidP="00FE39D8">
      <w:pPr>
        <w:widowControl/>
        <w:numPr>
          <w:ilvl w:val="0"/>
          <w:numId w:val="23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09A37F61" w14:textId="77777777" w:rsidR="00C47AE7" w:rsidRPr="00C47AE7" w:rsidRDefault="00C47AE7" w:rsidP="00FF4ED9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605A54FF" w14:textId="77777777" w:rsidR="00C47AE7" w:rsidRPr="00C47AE7" w:rsidRDefault="00C47AE7" w:rsidP="00FF4ED9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047BB3A6" w14:textId="77777777" w:rsidR="00C47AE7" w:rsidRPr="00C47AE7" w:rsidRDefault="00C47AE7" w:rsidP="00234735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c) zawiera ona postanowienia niezgodne z art. 463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18A7A832" w14:textId="77777777" w:rsidR="00C47AE7" w:rsidRPr="00C47AE7" w:rsidRDefault="00C47AE7" w:rsidP="00234735">
      <w:pPr>
        <w:widowControl/>
        <w:numPr>
          <w:ilvl w:val="0"/>
          <w:numId w:val="4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72EC452D" w14:textId="77777777" w:rsidR="00C47AE7" w:rsidRPr="00C47AE7" w:rsidRDefault="00C47AE7" w:rsidP="00234735">
      <w:pPr>
        <w:widowControl/>
        <w:numPr>
          <w:ilvl w:val="0"/>
          <w:numId w:val="4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D26C655" w14:textId="77777777" w:rsidR="00C47AE7" w:rsidRPr="00C47AE7" w:rsidRDefault="00C47AE7" w:rsidP="00234735">
      <w:pPr>
        <w:widowControl/>
        <w:numPr>
          <w:ilvl w:val="0"/>
          <w:numId w:val="4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039395CE" w14:textId="77777777" w:rsidR="00C47AE7" w:rsidRPr="00C47AE7" w:rsidRDefault="00C47AE7" w:rsidP="00234735">
      <w:pPr>
        <w:widowControl/>
        <w:numPr>
          <w:ilvl w:val="0"/>
          <w:numId w:val="4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4FE6BB1B" w14:textId="77777777" w:rsidR="00C47AE7" w:rsidRPr="00C47AE7" w:rsidRDefault="00C47AE7" w:rsidP="00234735">
      <w:pPr>
        <w:widowControl/>
        <w:numPr>
          <w:ilvl w:val="0"/>
          <w:numId w:val="4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14:paraId="61A4C848" w14:textId="48658A5E" w:rsidR="00C47AE7" w:rsidRPr="00C47AE7" w:rsidRDefault="00C47AE7" w:rsidP="00234735">
      <w:pPr>
        <w:widowControl/>
        <w:numPr>
          <w:ilvl w:val="0"/>
          <w:numId w:val="4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 w:rsidR="00D01A37"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09A46B52" w14:textId="77777777" w:rsidR="00C47AE7" w:rsidRPr="00C47AE7" w:rsidRDefault="00C47AE7" w:rsidP="00FE39D8">
      <w:pPr>
        <w:widowControl/>
        <w:numPr>
          <w:ilvl w:val="0"/>
          <w:numId w:val="4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szczególności złożenie wraz z fakturą pisemnego potwierdzenia (w formie oświadczenia) przez podwykonawcę,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03B5D141" w14:textId="0A4FC72E" w:rsidR="00C47AE7" w:rsidRPr="00C47AE7" w:rsidRDefault="00C47AE7" w:rsidP="00234735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 w:rsidR="00B3474F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71296162" w14:textId="77777777" w:rsidR="00C47AE7" w:rsidRPr="00C47AE7" w:rsidRDefault="00C47AE7" w:rsidP="00234735">
      <w:pPr>
        <w:widowControl/>
        <w:numPr>
          <w:ilvl w:val="0"/>
          <w:numId w:val="2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B89E456" w14:textId="7A7A1535" w:rsidR="00C47AE7" w:rsidRPr="00C47AE7" w:rsidRDefault="00C47AE7" w:rsidP="00234735">
      <w:pPr>
        <w:widowControl/>
        <w:numPr>
          <w:ilvl w:val="0"/>
          <w:numId w:val="2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 w:rsidR="00D01A3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4099B45" w14:textId="77777777" w:rsidR="00C47AE7" w:rsidRPr="00C47AE7" w:rsidRDefault="00C47AE7" w:rsidP="00234735">
      <w:pPr>
        <w:widowControl/>
        <w:numPr>
          <w:ilvl w:val="0"/>
          <w:numId w:val="2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0F9692B7" w14:textId="77777777" w:rsidR="00C47AE7" w:rsidRPr="00C47AE7" w:rsidRDefault="00C47AE7" w:rsidP="00234735">
      <w:pPr>
        <w:widowControl/>
        <w:numPr>
          <w:ilvl w:val="0"/>
          <w:numId w:val="2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14:paraId="1E87387F" w14:textId="77777777" w:rsidR="00C47AE7" w:rsidRPr="00C47AE7" w:rsidRDefault="00C47AE7" w:rsidP="00FE39D8">
      <w:pPr>
        <w:widowControl/>
        <w:numPr>
          <w:ilvl w:val="0"/>
          <w:numId w:val="2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448F1496" w14:textId="77777777" w:rsidR="00FF4ED9" w:rsidRDefault="00C47AE7" w:rsidP="00FE39D8">
      <w:pPr>
        <w:pStyle w:val="Akapitzlist"/>
        <w:widowControl/>
        <w:numPr>
          <w:ilvl w:val="1"/>
          <w:numId w:val="41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14:paraId="40159E07" w14:textId="77777777" w:rsidR="00FF4ED9" w:rsidRDefault="00C47AE7" w:rsidP="00FE39D8">
      <w:pPr>
        <w:pStyle w:val="Akapitzlist"/>
        <w:widowControl/>
        <w:numPr>
          <w:ilvl w:val="1"/>
          <w:numId w:val="41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185C3CBA" w14:textId="77777777" w:rsidR="00C47AE7" w:rsidRPr="00FF4ED9" w:rsidRDefault="00C47AE7" w:rsidP="00234735">
      <w:pPr>
        <w:pStyle w:val="Akapitzlist"/>
        <w:widowControl/>
        <w:numPr>
          <w:ilvl w:val="1"/>
          <w:numId w:val="41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14:paraId="2592584E" w14:textId="77777777" w:rsidR="00C47AE7" w:rsidRPr="00C47AE7" w:rsidRDefault="00C47AE7" w:rsidP="00234735">
      <w:pPr>
        <w:widowControl/>
        <w:numPr>
          <w:ilvl w:val="0"/>
          <w:numId w:val="42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14:paraId="7A526CAB" w14:textId="77777777" w:rsidR="00C47AE7" w:rsidRPr="00C47AE7" w:rsidRDefault="00C47AE7" w:rsidP="00234735">
      <w:pPr>
        <w:widowControl/>
        <w:numPr>
          <w:ilvl w:val="0"/>
          <w:numId w:val="42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471FCF23" w14:textId="77777777" w:rsidR="00C47AE7" w:rsidRPr="00C47AE7" w:rsidRDefault="00C47AE7" w:rsidP="00234735">
      <w:pPr>
        <w:widowControl/>
        <w:numPr>
          <w:ilvl w:val="0"/>
          <w:numId w:val="42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2A5A44AA" w14:textId="77777777" w:rsidR="00C47AE7" w:rsidRPr="00C47AE7" w:rsidRDefault="00C47AE7" w:rsidP="00FE39D8">
      <w:pPr>
        <w:widowControl/>
        <w:numPr>
          <w:ilvl w:val="0"/>
          <w:numId w:val="42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6408E427" w14:textId="77777777" w:rsidR="00C47AE7" w:rsidRPr="00C47AE7" w:rsidRDefault="00C47AE7" w:rsidP="00C47AE7">
      <w:pPr>
        <w:widowControl/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425A76D" w14:textId="77777777" w:rsidR="00C47AE7" w:rsidRPr="00C47AE7" w:rsidRDefault="00C47AE7" w:rsidP="00234735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13. Zmiana umowy</w:t>
      </w:r>
    </w:p>
    <w:p w14:paraId="7394D2B7" w14:textId="77777777" w:rsidR="00C47AE7" w:rsidRPr="00C47AE7" w:rsidRDefault="00C47AE7" w:rsidP="00FE39D8">
      <w:pPr>
        <w:widowControl/>
        <w:numPr>
          <w:ilvl w:val="1"/>
          <w:numId w:val="30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2F64B9AE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46342426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>niesprzyjające warunki atmosferyczne (np. opady deszczu, silny wiatr, temperatura powietrza), przy których niedopuszczalne jest prowadzenie robót powodujące utrudnienia w realizacji przedmiotu umowy;</w:t>
      </w:r>
    </w:p>
    <w:p w14:paraId="595B9AC6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2A4D7705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78DBD387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14:paraId="244EE4A5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01A65880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14:paraId="659DCFB5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72364F35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2889A49C" w14:textId="77777777" w:rsidR="00C47AE7" w:rsidRPr="00C47AE7" w:rsidRDefault="00C47AE7" w:rsidP="00FE39D8">
      <w:pPr>
        <w:widowControl/>
        <w:numPr>
          <w:ilvl w:val="0"/>
          <w:numId w:val="31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437CADFE" w14:textId="77777777" w:rsidR="00C47AE7" w:rsidRPr="00C47AE7" w:rsidRDefault="00C47AE7" w:rsidP="00FE39D8">
      <w:pPr>
        <w:widowControl/>
        <w:numPr>
          <w:ilvl w:val="0"/>
          <w:numId w:val="32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212BC164" w14:textId="77777777" w:rsidR="00C47AE7" w:rsidRPr="00C47AE7" w:rsidRDefault="00C47AE7" w:rsidP="00FE39D8">
      <w:pPr>
        <w:widowControl/>
        <w:numPr>
          <w:ilvl w:val="0"/>
          <w:numId w:val="32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26A6E42F" w14:textId="77777777" w:rsidR="00C47AE7" w:rsidRPr="00C47AE7" w:rsidRDefault="00C47AE7" w:rsidP="00FE39D8">
      <w:pPr>
        <w:widowControl/>
        <w:numPr>
          <w:ilvl w:val="0"/>
          <w:numId w:val="32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14:paraId="6B8CA428" w14:textId="77777777" w:rsidR="00C47AE7" w:rsidRPr="00C47AE7" w:rsidRDefault="00C47AE7" w:rsidP="00FE39D8">
      <w:pPr>
        <w:widowControl/>
        <w:numPr>
          <w:ilvl w:val="0"/>
          <w:numId w:val="32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0D827E82" w14:textId="77777777" w:rsidR="00C47AE7" w:rsidRPr="00C47AE7" w:rsidRDefault="00C47AE7" w:rsidP="00FE39D8">
      <w:pPr>
        <w:widowControl/>
        <w:numPr>
          <w:ilvl w:val="0"/>
          <w:numId w:val="32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623BEAF6" w14:textId="77777777" w:rsidR="00C47AE7" w:rsidRPr="00C47AE7" w:rsidRDefault="00C47AE7" w:rsidP="00FE39D8">
      <w:pPr>
        <w:widowControl/>
        <w:numPr>
          <w:ilvl w:val="0"/>
          <w:numId w:val="32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2FB1BFE0" w14:textId="77777777" w:rsidR="00C47AE7" w:rsidRPr="00C47AE7" w:rsidRDefault="00C47AE7" w:rsidP="00234735">
      <w:pPr>
        <w:widowControl/>
        <w:numPr>
          <w:ilvl w:val="0"/>
          <w:numId w:val="32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511ACC6A" w14:textId="77777777" w:rsidR="00C47AE7" w:rsidRPr="00C47AE7" w:rsidRDefault="00C47AE7" w:rsidP="00C47AE7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0C20E8C2" w14:textId="6F0ABCDF" w:rsidR="00C47AE7" w:rsidRPr="00C47AE7" w:rsidRDefault="00C47AE7" w:rsidP="00234735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 w:rsidR="00A17C1B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 w:rsidR="00B3474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658E23AE" w14:textId="77777777" w:rsidR="00C47AE7" w:rsidRPr="00C47AE7" w:rsidRDefault="00C47AE7" w:rsidP="00234735">
      <w:pPr>
        <w:widowControl/>
        <w:numPr>
          <w:ilvl w:val="0"/>
          <w:numId w:val="33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14:paraId="18FBB5D0" w14:textId="09FCA6E2" w:rsidR="00C47AE7" w:rsidRPr="00C47AE7" w:rsidRDefault="00C47AE7" w:rsidP="00234735">
      <w:pPr>
        <w:widowControl/>
        <w:numPr>
          <w:ilvl w:val="0"/>
          <w:numId w:val="33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0B7A99BF" w14:textId="77777777" w:rsidR="00C47AE7" w:rsidRPr="00C47AE7" w:rsidRDefault="00C47AE7" w:rsidP="00FE39D8">
      <w:pPr>
        <w:widowControl/>
        <w:numPr>
          <w:ilvl w:val="0"/>
          <w:numId w:val="33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14:paraId="7968FC2A" w14:textId="77777777" w:rsidR="00C47AE7" w:rsidRPr="00FF4ED9" w:rsidRDefault="00C47AE7" w:rsidP="00FE39D8">
      <w:pPr>
        <w:pStyle w:val="Akapitzlist"/>
        <w:widowControl/>
        <w:numPr>
          <w:ilvl w:val="1"/>
          <w:numId w:val="43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4B9ED7E9" w14:textId="77777777" w:rsidR="00C47AE7" w:rsidRPr="00FF4ED9" w:rsidRDefault="00C47AE7" w:rsidP="00234735">
      <w:pPr>
        <w:pStyle w:val="Akapitzlist"/>
        <w:widowControl/>
        <w:numPr>
          <w:ilvl w:val="0"/>
          <w:numId w:val="43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27CDDAD7" w14:textId="77777777" w:rsidR="00C47AE7" w:rsidRPr="00C47AE7" w:rsidRDefault="00C47AE7" w:rsidP="00234735">
      <w:pPr>
        <w:widowControl/>
        <w:numPr>
          <w:ilvl w:val="0"/>
          <w:numId w:val="33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lastRenderedPageBreak/>
        <w:t>Wszystkie powyższe postanowienia stanowią katalog zmian, na które Zamawiający może wyrazić zgodę. Nie stanowią jednocześnie zobowiązania Zamawiającego do wyrażenia takiej zgody.</w:t>
      </w:r>
    </w:p>
    <w:p w14:paraId="1F5131BD" w14:textId="77777777" w:rsidR="00C47AE7" w:rsidRPr="00C47AE7" w:rsidRDefault="00C47AE7" w:rsidP="00FE39D8">
      <w:pPr>
        <w:widowControl/>
        <w:numPr>
          <w:ilvl w:val="0"/>
          <w:numId w:val="33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367830A8" w14:textId="100A50B7" w:rsidR="00CE79AC" w:rsidRDefault="00CE79AC" w:rsidP="00DD2A79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9A7C6A">
        <w:rPr>
          <w:rFonts w:ascii="Calibri" w:hAnsi="Calibri"/>
          <w:b/>
          <w:color w:val="auto"/>
          <w:kern w:val="0"/>
          <w:sz w:val="22"/>
          <w:szCs w:val="22"/>
        </w:rPr>
        <w:t>4</w:t>
      </w:r>
      <w:r>
        <w:rPr>
          <w:rFonts w:ascii="Calibri" w:hAnsi="Calibri"/>
          <w:b/>
          <w:color w:val="auto"/>
          <w:kern w:val="0"/>
          <w:sz w:val="22"/>
          <w:szCs w:val="22"/>
        </w:rPr>
        <w:t>. Zabezpieczenie należytego wykonania umowy</w:t>
      </w:r>
    </w:p>
    <w:p w14:paraId="346CA0C2" w14:textId="48903C3D" w:rsidR="00CE79AC" w:rsidRPr="00E01489" w:rsidRDefault="00CE79AC" w:rsidP="00E01489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 w:rsidR="00F31CA6">
        <w:rPr>
          <w:rFonts w:ascii="Calibri" w:hAnsi="Calibri"/>
          <w:bCs/>
          <w:color w:val="auto"/>
          <w:kern w:val="0"/>
          <w:sz w:val="22"/>
          <w:szCs w:val="22"/>
        </w:rPr>
        <w:t>udzielone</w:t>
      </w:r>
      <w:r w:rsidR="00634021">
        <w:rPr>
          <w:rFonts w:ascii="Calibri" w:hAnsi="Calibri"/>
          <w:bCs/>
          <w:color w:val="auto"/>
          <w:kern w:val="0"/>
          <w:sz w:val="22"/>
          <w:szCs w:val="22"/>
        </w:rPr>
        <w:t xml:space="preserve">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 w:rsidR="00F31CA6"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 w:rsidR="00F31CA6"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i uznania przez </w:t>
      </w:r>
      <w:r w:rsidR="00F31CA6" w:rsidRPr="00E01489">
        <w:rPr>
          <w:rFonts w:ascii="Calibri" w:hAnsi="Calibri"/>
          <w:bCs/>
          <w:color w:val="auto"/>
          <w:kern w:val="0"/>
          <w:sz w:val="22"/>
          <w:szCs w:val="22"/>
        </w:rPr>
        <w:t>Z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amawiającego za należycie wykonane</w:t>
      </w:r>
      <w:r w:rsidR="00F31CA6"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46601156" w14:textId="65CE98E1" w:rsidR="00CE79AC" w:rsidRPr="00E01489" w:rsidRDefault="00CE79AC" w:rsidP="00E01489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14:paraId="6E85E86E" w14:textId="06211EBA" w:rsidR="00CE79AC" w:rsidRPr="00E01489" w:rsidRDefault="00CE79AC" w:rsidP="00E01489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6E97DEA9" w14:textId="52B2B9BC" w:rsidR="00C47AE7" w:rsidRPr="00C47AE7" w:rsidRDefault="00C47AE7" w:rsidP="00234735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9A7C6A">
        <w:rPr>
          <w:rFonts w:ascii="Calibri" w:hAnsi="Calibri"/>
          <w:b/>
          <w:color w:val="auto"/>
          <w:kern w:val="0"/>
          <w:sz w:val="22"/>
          <w:szCs w:val="22"/>
        </w:rPr>
        <w:t>5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5345EAFC" w14:textId="0D5931E4" w:rsidR="00C47AE7" w:rsidRPr="00C47AE7" w:rsidRDefault="00947CFD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14:paraId="3C54AD79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</w:p>
    <w:p w14:paraId="178FD254" w14:textId="79F3264B" w:rsidR="00C47AE7" w:rsidRPr="00C47AE7" w:rsidRDefault="00C47AE7" w:rsidP="00234735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9A7C6A"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03848C0E" w14:textId="77777777" w:rsidR="00C47AE7" w:rsidRPr="00C47AE7" w:rsidRDefault="00C47AE7" w:rsidP="00FE39D8">
      <w:pPr>
        <w:widowControl/>
        <w:numPr>
          <w:ilvl w:val="0"/>
          <w:numId w:val="15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0EFD96A8" w14:textId="77777777" w:rsidR="00C47AE7" w:rsidRPr="00C47AE7" w:rsidRDefault="00C47AE7" w:rsidP="00FE39D8">
      <w:pPr>
        <w:widowControl/>
        <w:numPr>
          <w:ilvl w:val="0"/>
          <w:numId w:val="15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31896CE5" w14:textId="33DE5901" w:rsidR="00C47AE7" w:rsidRPr="00C47AE7" w:rsidRDefault="00C47AE7" w:rsidP="00FE39D8">
      <w:pPr>
        <w:widowControl/>
        <w:numPr>
          <w:ilvl w:val="0"/>
          <w:numId w:val="15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 w:rsidR="009A7C6A"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 w:rsidR="009A7C6A"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00235A12" w14:textId="77777777" w:rsidR="00C47AE7" w:rsidRPr="00C47AE7" w:rsidRDefault="00C47AE7" w:rsidP="00FE39D8">
      <w:pPr>
        <w:widowControl/>
        <w:numPr>
          <w:ilvl w:val="0"/>
          <w:numId w:val="15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1613CB13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10625A11" w14:textId="77777777" w:rsidR="00C47AE7" w:rsidRPr="00C47AE7" w:rsidRDefault="00C47AE7" w:rsidP="00C47AE7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14:paraId="29CB82B2" w14:textId="2FD7FDD8" w:rsidR="009A7C6A" w:rsidRPr="00F6013E" w:rsidRDefault="00C47AE7" w:rsidP="00F6013E">
      <w:pPr>
        <w:widowControl/>
        <w:numPr>
          <w:ilvl w:val="1"/>
          <w:numId w:val="33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14:paraId="2FC1B340" w14:textId="77777777" w:rsidR="00274E1A" w:rsidRDefault="00C47AE7" w:rsidP="00274E1A">
      <w:pPr>
        <w:widowControl/>
        <w:numPr>
          <w:ilvl w:val="1"/>
          <w:numId w:val="33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Oferta Wykonawcy</w:t>
      </w:r>
      <w:r w:rsidR="00274E1A"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14:paraId="72C0CF6F" w14:textId="77777777" w:rsidR="00A728AB" w:rsidRDefault="00A728AB" w:rsidP="00A728AB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38C3B04B" w14:textId="77777777" w:rsidR="00BF4310" w:rsidRPr="00234735" w:rsidRDefault="00BF4310" w:rsidP="00BF4310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64BFDFC7" w14:textId="77777777" w:rsidR="009C2830" w:rsidRPr="00234735" w:rsidRDefault="009C2830" w:rsidP="009C2830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264AE39" w14:textId="77777777" w:rsidR="00234735" w:rsidRPr="00234735" w:rsidRDefault="00234735" w:rsidP="009C2830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4B7CAF87" w14:textId="77777777" w:rsidR="00234735" w:rsidRPr="00234735" w:rsidRDefault="00234735" w:rsidP="009C2830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09669A53" w14:textId="77777777" w:rsidR="00234735" w:rsidRPr="00234735" w:rsidRDefault="00234735" w:rsidP="009C2830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3535591C" w14:textId="77777777" w:rsidR="00234735" w:rsidRPr="00234735" w:rsidRDefault="00234735" w:rsidP="009C2830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5AA85E50" w14:textId="77777777" w:rsidR="00234735" w:rsidRPr="00234735" w:rsidRDefault="00234735" w:rsidP="009C2830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0837066C" w14:textId="77777777" w:rsidR="00234735" w:rsidRPr="00234735" w:rsidRDefault="00234735" w:rsidP="00234735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41FE0B2A" w14:textId="77249026" w:rsidR="00234735" w:rsidRPr="00234735" w:rsidRDefault="00234735" w:rsidP="00234735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5E156DDD" w14:textId="67AE23EA" w:rsidR="00234735" w:rsidRPr="00234735" w:rsidRDefault="00234735" w:rsidP="00234735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Skarbnika Gminy</w:t>
      </w:r>
    </w:p>
    <w:sectPr w:rsidR="00234735" w:rsidRPr="00234735" w:rsidSect="00083D79">
      <w:headerReference w:type="default" r:id="rId8"/>
      <w:footerReference w:type="default" r:id="rId9"/>
      <w:pgSz w:w="11906" w:h="16838"/>
      <w:pgMar w:top="907" w:right="720" w:bottom="720" w:left="720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358B" w14:textId="77777777" w:rsidR="0049314A" w:rsidRDefault="0049314A">
      <w:r>
        <w:separator/>
      </w:r>
    </w:p>
  </w:endnote>
  <w:endnote w:type="continuationSeparator" w:id="0">
    <w:p w14:paraId="2536BFE6" w14:textId="77777777" w:rsidR="0049314A" w:rsidRDefault="004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216C" w14:textId="77777777" w:rsidR="00155978" w:rsidRDefault="00155978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A25F5">
      <w:rPr>
        <w:noProof/>
      </w:rPr>
      <w:t>11</w:t>
    </w:r>
    <w:r>
      <w:fldChar w:fldCharType="end"/>
    </w:r>
  </w:p>
  <w:p w14:paraId="135021F3" w14:textId="77777777" w:rsidR="00155978" w:rsidRDefault="00155978">
    <w:pPr>
      <w:pStyle w:val="Stopk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6A104" w14:textId="77777777" w:rsidR="0049314A" w:rsidRDefault="0049314A">
      <w:r>
        <w:separator/>
      </w:r>
    </w:p>
  </w:footnote>
  <w:footnote w:type="continuationSeparator" w:id="0">
    <w:p w14:paraId="37F1460C" w14:textId="77777777" w:rsidR="0049314A" w:rsidRDefault="0049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CFDA" w14:textId="791045B7" w:rsidR="00083D79" w:rsidRDefault="00083D79" w:rsidP="00367699">
    <w:pPr>
      <w:pStyle w:val="Nagwek"/>
    </w:pPr>
  </w:p>
  <w:p w14:paraId="51E66462" w14:textId="21C5BC90" w:rsidR="00367699" w:rsidRDefault="00367699" w:rsidP="00367699">
    <w:pPr>
      <w:pStyle w:val="Nagwek"/>
      <w:jc w:val="center"/>
      <w:rPr>
        <w:rFonts w:cstheme="minorBidi"/>
        <w:color w:val="auto"/>
        <w:kern w:val="0"/>
        <w:sz w:val="22"/>
        <w:szCs w:val="22"/>
        <w:lang w:eastAsia="en-US"/>
      </w:rPr>
    </w:pPr>
    <w:r>
      <w:rPr>
        <w:noProof/>
        <w:lang w:eastAsia="pl-PL"/>
      </w:rPr>
      <w:drawing>
        <wp:inline distT="0" distB="0" distL="0" distR="0" wp14:anchorId="61AD56C3" wp14:editId="7A441AD1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5F2E0" w14:textId="77777777" w:rsidR="00367699" w:rsidRDefault="00367699" w:rsidP="00367699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0F6324BD" w14:textId="77777777" w:rsidR="00367699" w:rsidRDefault="00367699" w:rsidP="00367699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69852453" w14:textId="5285B1CB" w:rsidR="00367699" w:rsidRDefault="00367699" w:rsidP="00367699">
    <w:pPr>
      <w:pStyle w:val="Nagwek"/>
      <w:jc w:val="center"/>
      <w:rPr>
        <w:rFonts w:ascii="Arial Narrow" w:hAnsi="Arial Narrow" w:cs="Arial"/>
        <w:b/>
        <w:i/>
        <w:color w:val="000099"/>
        <w:sz w:val="20"/>
        <w:szCs w:val="20"/>
      </w:rPr>
    </w:pPr>
    <w:r>
      <w:rPr>
        <w:rFonts w:ascii="Arial Narrow" w:hAnsi="Arial Narrow" w:cs="Arial"/>
        <w:b/>
        <w:i/>
        <w:color w:val="000099"/>
        <w:sz w:val="20"/>
        <w:szCs w:val="20"/>
      </w:rPr>
      <w:t>Załącznik do Specyfikacji Warunków Zamówienia pn.</w:t>
    </w:r>
    <w:r w:rsidR="00F75CE6">
      <w:rPr>
        <w:rFonts w:ascii="Arial Narrow" w:hAnsi="Arial Narrow" w:cs="Arial"/>
        <w:b/>
        <w:i/>
        <w:color w:val="000099"/>
        <w:sz w:val="20"/>
        <w:szCs w:val="20"/>
      </w:rPr>
      <w:t xml:space="preserve"> </w:t>
    </w:r>
    <w:r>
      <w:rPr>
        <w:rFonts w:ascii="Arial Narrow" w:hAnsi="Arial Narrow" w:cs="Arial"/>
        <w:b/>
        <w:i/>
        <w:color w:val="000099"/>
        <w:sz w:val="20"/>
        <w:szCs w:val="20"/>
      </w:rPr>
      <w:t xml:space="preserve"> Budowa Punktu Selektywnej Zbiórki Odpadów</w:t>
    </w:r>
    <w:r w:rsidR="00587320">
      <w:rPr>
        <w:rFonts w:ascii="Arial Narrow" w:hAnsi="Arial Narrow" w:cs="Arial"/>
        <w:b/>
        <w:i/>
        <w:color w:val="000099"/>
        <w:sz w:val="20"/>
        <w:szCs w:val="20"/>
      </w:rPr>
      <w:t xml:space="preserve"> Komunalnych</w:t>
    </w:r>
    <w:r>
      <w:rPr>
        <w:rFonts w:ascii="Arial Narrow" w:hAnsi="Arial Narrow" w:cs="Arial"/>
        <w:b/>
        <w:i/>
        <w:color w:val="000099"/>
        <w:sz w:val="20"/>
        <w:szCs w:val="20"/>
      </w:rPr>
      <w:t xml:space="preserve"> - PSZOK</w:t>
    </w:r>
  </w:p>
  <w:p w14:paraId="33CF70CD" w14:textId="09D20CBF" w:rsidR="00367699" w:rsidRDefault="00367699" w:rsidP="00367699">
    <w:pPr>
      <w:pStyle w:val="Nagwek"/>
      <w:jc w:val="right"/>
      <w:rPr>
        <w:rFonts w:ascii="Arial Black" w:hAnsi="Arial Black" w:cs="Times New Roman"/>
        <w:b/>
        <w:color w:val="000099"/>
        <w:sz w:val="22"/>
        <w:szCs w:val="22"/>
      </w:rPr>
    </w:pPr>
    <w:r>
      <w:rPr>
        <w:rFonts w:asciiTheme="minorHAnsi" w:hAnsiTheme="minorHAnsi" w:cstheme="minorBidi"/>
        <w:noProof/>
        <w:color w:val="auto"/>
        <w:sz w:val="22"/>
        <w:szCs w:val="2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CD6521" wp14:editId="665A5BCF">
              <wp:simplePos x="0" y="0"/>
              <wp:positionH relativeFrom="column">
                <wp:posOffset>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4087E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7.15pt" to="525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Arial Black" w:hAnsi="Arial Black"/>
        <w:b/>
        <w:color w:val="000099"/>
      </w:rPr>
      <w:t>Nr postępowania: UG.IR.271.5.2022.AK</w:t>
    </w:r>
  </w:p>
  <w:p w14:paraId="38272A7C" w14:textId="77777777" w:rsidR="00367699" w:rsidRDefault="00367699" w:rsidP="00367699">
    <w:pPr>
      <w:pStyle w:val="Nagwek"/>
      <w:rPr>
        <w:rFonts w:cstheme="minorBidi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72A25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3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F4E6DD1E"/>
    <w:name w:val="WW8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75D630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13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5">
    <w:nsid w:val="00000010"/>
    <w:multiLevelType w:val="multilevel"/>
    <w:tmpl w:val="7542D4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A3881694"/>
    <w:name w:val="WW8Num17"/>
    <w:lvl w:ilvl="0">
      <w:start w:val="2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2"/>
        </w:tabs>
        <w:ind w:left="29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2"/>
        </w:tabs>
        <w:ind w:left="32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642" w:hanging="360"/>
      </w:pPr>
      <w:rPr>
        <w:rFonts w:hint="default"/>
      </w:rPr>
    </w:lvl>
  </w:abstractNum>
  <w:abstractNum w:abstractNumId="17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00000013"/>
    <w:multiLevelType w:val="multilevel"/>
    <w:tmpl w:val="F1ACEC1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6"/>
    <w:multiLevelType w:val="multilevel"/>
    <w:tmpl w:val="61823CE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3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4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8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8DA4678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DDD6EDD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>
      <w:start w:val="1"/>
      <w:numFmt w:val="decimal"/>
      <w:lvlText w:val="%2."/>
      <w:lvlJc w:val="left"/>
      <w:pPr>
        <w:tabs>
          <w:tab w:val="num" w:pos="1306"/>
        </w:tabs>
        <w:ind w:left="1306" w:hanging="360"/>
      </w:pPr>
    </w:lvl>
    <w:lvl w:ilvl="2">
      <w:start w:val="1"/>
      <w:numFmt w:val="decimal"/>
      <w:lvlText w:val="%3."/>
      <w:lvlJc w:val="left"/>
      <w:pPr>
        <w:tabs>
          <w:tab w:val="num" w:pos="1666"/>
        </w:tabs>
        <w:ind w:left="1666" w:hanging="360"/>
      </w:pPr>
    </w:lvl>
    <w:lvl w:ilvl="3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>
      <w:start w:val="1"/>
      <w:numFmt w:val="decimal"/>
      <w:lvlText w:val="%5."/>
      <w:lvlJc w:val="left"/>
      <w:pPr>
        <w:tabs>
          <w:tab w:val="num" w:pos="2386"/>
        </w:tabs>
        <w:ind w:left="2386" w:hanging="360"/>
      </w:pPr>
    </w:lvl>
    <w:lvl w:ilvl="5">
      <w:start w:val="1"/>
      <w:numFmt w:val="decimal"/>
      <w:lvlText w:val="%6."/>
      <w:lvlJc w:val="left"/>
      <w:pPr>
        <w:tabs>
          <w:tab w:val="num" w:pos="2746"/>
        </w:tabs>
        <w:ind w:left="2746" w:hanging="360"/>
      </w:pPr>
    </w:lvl>
    <w:lvl w:ilvl="6">
      <w:start w:val="1"/>
      <w:numFmt w:val="decimal"/>
      <w:lvlText w:val="%7."/>
      <w:lvlJc w:val="left"/>
      <w:pPr>
        <w:tabs>
          <w:tab w:val="num" w:pos="3106"/>
        </w:tabs>
        <w:ind w:left="3106" w:hanging="360"/>
      </w:pPr>
    </w:lvl>
    <w:lvl w:ilvl="7">
      <w:start w:val="1"/>
      <w:numFmt w:val="decimal"/>
      <w:lvlText w:val="%8."/>
      <w:lvlJc w:val="left"/>
      <w:pPr>
        <w:tabs>
          <w:tab w:val="num" w:pos="3466"/>
        </w:tabs>
        <w:ind w:left="3466" w:hanging="360"/>
      </w:pPr>
    </w:lvl>
    <w:lvl w:ilvl="8">
      <w:start w:val="1"/>
      <w:numFmt w:val="decimal"/>
      <w:lvlText w:val="%9."/>
      <w:lvlJc w:val="left"/>
      <w:pPr>
        <w:tabs>
          <w:tab w:val="num" w:pos="3826"/>
        </w:tabs>
        <w:ind w:left="3826" w:hanging="36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26"/>
        </w:tabs>
        <w:ind w:left="57" w:firstLine="5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-226"/>
        </w:tabs>
        <w:ind w:left="765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4"/>
        </w:tabs>
        <w:ind w:left="854" w:hanging="360"/>
      </w:p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360"/>
      </w:pPr>
    </w:lvl>
    <w:lvl w:ilvl="3">
      <w:start w:val="1"/>
      <w:numFmt w:val="decimal"/>
      <w:lvlText w:val="%4."/>
      <w:lvlJc w:val="left"/>
      <w:pPr>
        <w:tabs>
          <w:tab w:val="num" w:pos="1574"/>
        </w:tabs>
        <w:ind w:left="1574" w:hanging="360"/>
      </w:pPr>
    </w:lvl>
    <w:lvl w:ilvl="4">
      <w:start w:val="1"/>
      <w:numFmt w:val="decimal"/>
      <w:lvlText w:val="%5."/>
      <w:lvlJc w:val="left"/>
      <w:pPr>
        <w:tabs>
          <w:tab w:val="num" w:pos="1934"/>
        </w:tabs>
        <w:ind w:left="1934" w:hanging="360"/>
      </w:pPr>
    </w:lvl>
    <w:lvl w:ilvl="5">
      <w:start w:val="1"/>
      <w:numFmt w:val="decimal"/>
      <w:lvlText w:val="%6."/>
      <w:lvlJc w:val="left"/>
      <w:pPr>
        <w:tabs>
          <w:tab w:val="num" w:pos="2294"/>
        </w:tabs>
        <w:ind w:left="2294" w:hanging="360"/>
      </w:pPr>
    </w:lvl>
    <w:lvl w:ilvl="6">
      <w:start w:val="1"/>
      <w:numFmt w:val="decimal"/>
      <w:lvlText w:val="%7."/>
      <w:lvlJc w:val="left"/>
      <w:pPr>
        <w:tabs>
          <w:tab w:val="num" w:pos="2654"/>
        </w:tabs>
        <w:ind w:left="2654" w:hanging="360"/>
      </w:pPr>
    </w:lvl>
    <w:lvl w:ilvl="7">
      <w:start w:val="1"/>
      <w:numFmt w:val="decimal"/>
      <w:lvlText w:val="%8."/>
      <w:lvlJc w:val="left"/>
      <w:pPr>
        <w:tabs>
          <w:tab w:val="num" w:pos="3014"/>
        </w:tabs>
        <w:ind w:left="3014" w:hanging="360"/>
      </w:pPr>
    </w:lvl>
    <w:lvl w:ilvl="8">
      <w:start w:val="1"/>
      <w:numFmt w:val="decimal"/>
      <w:lvlText w:val="%9."/>
      <w:lvlJc w:val="left"/>
      <w:pPr>
        <w:tabs>
          <w:tab w:val="num" w:pos="3374"/>
        </w:tabs>
        <w:ind w:left="3374" w:hanging="360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57"/>
        </w:tabs>
        <w:ind w:left="283" w:hanging="283"/>
      </w:pPr>
      <w:rPr>
        <w:rFonts w:ascii="Symbol" w:hAnsi="Symbol" w:cs="Open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6"/>
    <w:multiLevelType w:val="multilevel"/>
    <w:tmpl w:val="7E620DB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7"/>
    <w:multiLevelType w:val="multilevel"/>
    <w:tmpl w:val="F17CAF4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>
    <w:nsid w:val="00000039"/>
    <w:multiLevelType w:val="multilevel"/>
    <w:tmpl w:val="AC8E6CD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>
    <w:nsid w:val="0000003B"/>
    <w:multiLevelType w:val="multilevel"/>
    <w:tmpl w:val="46046C64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1716EE8"/>
    <w:multiLevelType w:val="hybridMultilevel"/>
    <w:tmpl w:val="C18E0916"/>
    <w:lvl w:ilvl="0" w:tplc="90C68D3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0B515686"/>
    <w:multiLevelType w:val="hybridMultilevel"/>
    <w:tmpl w:val="1E6EB6B2"/>
    <w:lvl w:ilvl="0" w:tplc="33C0AEF8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1249406D"/>
    <w:multiLevelType w:val="hybridMultilevel"/>
    <w:tmpl w:val="9B8CD8C8"/>
    <w:name w:val="WW8Num2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7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1B523D0E"/>
    <w:multiLevelType w:val="hybridMultilevel"/>
    <w:tmpl w:val="FE908984"/>
    <w:lvl w:ilvl="0" w:tplc="A4E6B07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D422449"/>
    <w:multiLevelType w:val="hybridMultilevel"/>
    <w:tmpl w:val="90B63028"/>
    <w:lvl w:ilvl="0" w:tplc="54D4CB4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712E4B"/>
    <w:multiLevelType w:val="hybridMultilevel"/>
    <w:tmpl w:val="72B86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4B60D52"/>
    <w:multiLevelType w:val="hybridMultilevel"/>
    <w:tmpl w:val="7458F43E"/>
    <w:name w:val="WW8Num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29537EF"/>
    <w:multiLevelType w:val="hybridMultilevel"/>
    <w:tmpl w:val="F452A8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5217638"/>
    <w:multiLevelType w:val="hybridMultilevel"/>
    <w:tmpl w:val="3552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8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F95901"/>
    <w:multiLevelType w:val="hybridMultilevel"/>
    <w:tmpl w:val="7182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722A43"/>
    <w:multiLevelType w:val="hybridMultilevel"/>
    <w:tmpl w:val="02A24D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4">
    <w:nsid w:val="50B033D7"/>
    <w:multiLevelType w:val="multilevel"/>
    <w:tmpl w:val="60B47156"/>
    <w:name w:val="WW8Num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/>
      </w:rPr>
    </w:lvl>
  </w:abstractNum>
  <w:abstractNum w:abstractNumId="85">
    <w:nsid w:val="51EE581E"/>
    <w:multiLevelType w:val="hybridMultilevel"/>
    <w:tmpl w:val="8500B8B2"/>
    <w:name w:val="WW8Num1023"/>
    <w:lvl w:ilvl="0" w:tplc="00EC9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194D47"/>
    <w:multiLevelType w:val="hybridMultilevel"/>
    <w:tmpl w:val="057A8A9C"/>
    <w:lvl w:ilvl="0" w:tplc="F9501CCE">
      <w:start w:val="1"/>
      <w:numFmt w:val="lowerLetter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7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>
    <w:nsid w:val="674B7485"/>
    <w:multiLevelType w:val="hybridMultilevel"/>
    <w:tmpl w:val="AC82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29075F"/>
    <w:multiLevelType w:val="hybridMultilevel"/>
    <w:tmpl w:val="D5745C50"/>
    <w:name w:val="WW8Num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C52D43"/>
    <w:multiLevelType w:val="hybridMultilevel"/>
    <w:tmpl w:val="266090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7861F0"/>
    <w:multiLevelType w:val="hybridMultilevel"/>
    <w:tmpl w:val="0540E28C"/>
    <w:name w:val="WW8Num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611E67"/>
    <w:multiLevelType w:val="hybridMultilevel"/>
    <w:tmpl w:val="09BCD0BE"/>
    <w:name w:val="WW8Num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C1728F"/>
    <w:multiLevelType w:val="hybridMultilevel"/>
    <w:tmpl w:val="74B4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31"/>
  </w:num>
  <w:num w:numId="25">
    <w:abstractNumId w:val="32"/>
  </w:num>
  <w:num w:numId="26">
    <w:abstractNumId w:val="74"/>
  </w:num>
  <w:num w:numId="27">
    <w:abstractNumId w:val="83"/>
  </w:num>
  <w:num w:numId="28">
    <w:abstractNumId w:val="92"/>
  </w:num>
  <w:num w:numId="29">
    <w:abstractNumId w:val="61"/>
  </w:num>
  <w:num w:numId="30">
    <w:abstractNumId w:val="78"/>
  </w:num>
  <w:num w:numId="31">
    <w:abstractNumId w:val="72"/>
  </w:num>
  <w:num w:numId="32">
    <w:abstractNumId w:val="66"/>
  </w:num>
  <w:num w:numId="33">
    <w:abstractNumId w:val="88"/>
  </w:num>
  <w:num w:numId="34">
    <w:abstractNumId w:val="63"/>
  </w:num>
  <w:num w:numId="35">
    <w:abstractNumId w:val="64"/>
  </w:num>
  <w:num w:numId="36">
    <w:abstractNumId w:val="86"/>
  </w:num>
  <w:num w:numId="37">
    <w:abstractNumId w:val="81"/>
  </w:num>
  <w:num w:numId="38">
    <w:abstractNumId w:val="69"/>
  </w:num>
  <w:num w:numId="39">
    <w:abstractNumId w:val="80"/>
  </w:num>
  <w:num w:numId="40">
    <w:abstractNumId w:val="95"/>
  </w:num>
  <w:num w:numId="41">
    <w:abstractNumId w:val="67"/>
  </w:num>
  <w:num w:numId="42">
    <w:abstractNumId w:val="79"/>
  </w:num>
  <w:num w:numId="43">
    <w:abstractNumId w:val="87"/>
  </w:num>
  <w:num w:numId="44">
    <w:abstractNumId w:val="68"/>
  </w:num>
  <w:num w:numId="45">
    <w:abstractNumId w:val="77"/>
  </w:num>
  <w:num w:numId="46">
    <w:abstractNumId w:val="89"/>
  </w:num>
  <w:num w:numId="47">
    <w:abstractNumId w:val="85"/>
  </w:num>
  <w:num w:numId="48">
    <w:abstractNumId w:val="82"/>
  </w:num>
  <w:num w:numId="49">
    <w:abstractNumId w:val="96"/>
  </w:num>
  <w:num w:numId="50">
    <w:abstractNumId w:val="91"/>
  </w:num>
  <w:num w:numId="51">
    <w:abstractNumId w:val="70"/>
  </w:num>
  <w:num w:numId="52">
    <w:abstractNumId w:val="73"/>
  </w:num>
  <w:num w:numId="53">
    <w:abstractNumId w:val="71"/>
  </w:num>
  <w:num w:numId="54">
    <w:abstractNumId w:val="62"/>
  </w:num>
  <w:num w:numId="55">
    <w:abstractNumId w:val="76"/>
  </w:num>
  <w:num w:numId="56">
    <w:abstractNumId w:val="93"/>
  </w:num>
  <w:num w:numId="57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45"/>
    <w:rsid w:val="00000113"/>
    <w:rsid w:val="00001144"/>
    <w:rsid w:val="000011B6"/>
    <w:rsid w:val="00014699"/>
    <w:rsid w:val="000161D5"/>
    <w:rsid w:val="00044036"/>
    <w:rsid w:val="00044707"/>
    <w:rsid w:val="00075571"/>
    <w:rsid w:val="00083D79"/>
    <w:rsid w:val="00092EB9"/>
    <w:rsid w:val="00095FF6"/>
    <w:rsid w:val="000A7067"/>
    <w:rsid w:val="000C0586"/>
    <w:rsid w:val="000D03CF"/>
    <w:rsid w:val="000E1795"/>
    <w:rsid w:val="000E1A56"/>
    <w:rsid w:val="000E4250"/>
    <w:rsid w:val="000E7B74"/>
    <w:rsid w:val="000F5456"/>
    <w:rsid w:val="00100EC0"/>
    <w:rsid w:val="001029A3"/>
    <w:rsid w:val="00107EBA"/>
    <w:rsid w:val="00117AC1"/>
    <w:rsid w:val="00124C06"/>
    <w:rsid w:val="0012797E"/>
    <w:rsid w:val="001310EB"/>
    <w:rsid w:val="00147BE9"/>
    <w:rsid w:val="00152898"/>
    <w:rsid w:val="0015482C"/>
    <w:rsid w:val="00155978"/>
    <w:rsid w:val="00157D25"/>
    <w:rsid w:val="00160B03"/>
    <w:rsid w:val="0016664D"/>
    <w:rsid w:val="00172728"/>
    <w:rsid w:val="00172AF2"/>
    <w:rsid w:val="001735BB"/>
    <w:rsid w:val="00185B83"/>
    <w:rsid w:val="00190314"/>
    <w:rsid w:val="00192AD9"/>
    <w:rsid w:val="001A1417"/>
    <w:rsid w:val="001A4B2B"/>
    <w:rsid w:val="001B0006"/>
    <w:rsid w:val="001B382B"/>
    <w:rsid w:val="001E43FD"/>
    <w:rsid w:val="001E4D33"/>
    <w:rsid w:val="001E6532"/>
    <w:rsid w:val="001E6A17"/>
    <w:rsid w:val="00205481"/>
    <w:rsid w:val="002118E3"/>
    <w:rsid w:val="002235EE"/>
    <w:rsid w:val="00234735"/>
    <w:rsid w:val="00234F1C"/>
    <w:rsid w:val="0024053B"/>
    <w:rsid w:val="002448E8"/>
    <w:rsid w:val="00244FF5"/>
    <w:rsid w:val="00245AAF"/>
    <w:rsid w:val="00253458"/>
    <w:rsid w:val="00257898"/>
    <w:rsid w:val="00274E1A"/>
    <w:rsid w:val="00290C22"/>
    <w:rsid w:val="002A0739"/>
    <w:rsid w:val="002A7D14"/>
    <w:rsid w:val="002B5C85"/>
    <w:rsid w:val="002B68AF"/>
    <w:rsid w:val="002C2C07"/>
    <w:rsid w:val="002C4E72"/>
    <w:rsid w:val="002D33EA"/>
    <w:rsid w:val="002E7E96"/>
    <w:rsid w:val="002F609F"/>
    <w:rsid w:val="00301A42"/>
    <w:rsid w:val="00302056"/>
    <w:rsid w:val="0030318B"/>
    <w:rsid w:val="003102AD"/>
    <w:rsid w:val="003161F7"/>
    <w:rsid w:val="00326D85"/>
    <w:rsid w:val="00327AA8"/>
    <w:rsid w:val="00332877"/>
    <w:rsid w:val="003427B0"/>
    <w:rsid w:val="003442F1"/>
    <w:rsid w:val="00351448"/>
    <w:rsid w:val="00353F77"/>
    <w:rsid w:val="00367699"/>
    <w:rsid w:val="00373CB7"/>
    <w:rsid w:val="00375155"/>
    <w:rsid w:val="003A1B54"/>
    <w:rsid w:val="003A35E5"/>
    <w:rsid w:val="003B1BF2"/>
    <w:rsid w:val="003B3749"/>
    <w:rsid w:val="003C3F0E"/>
    <w:rsid w:val="003D38B3"/>
    <w:rsid w:val="003E51CC"/>
    <w:rsid w:val="003F1833"/>
    <w:rsid w:val="004017C2"/>
    <w:rsid w:val="00404134"/>
    <w:rsid w:val="00406EB0"/>
    <w:rsid w:val="00411325"/>
    <w:rsid w:val="00433A0D"/>
    <w:rsid w:val="004369CA"/>
    <w:rsid w:val="00441443"/>
    <w:rsid w:val="00446655"/>
    <w:rsid w:val="004542FC"/>
    <w:rsid w:val="00480D21"/>
    <w:rsid w:val="00487CE9"/>
    <w:rsid w:val="0049314A"/>
    <w:rsid w:val="004A297E"/>
    <w:rsid w:val="004B5FBF"/>
    <w:rsid w:val="004B6AB7"/>
    <w:rsid w:val="004C5B36"/>
    <w:rsid w:val="004C7593"/>
    <w:rsid w:val="004D4E42"/>
    <w:rsid w:val="004D591B"/>
    <w:rsid w:val="004D6AEC"/>
    <w:rsid w:val="004D707D"/>
    <w:rsid w:val="004E224C"/>
    <w:rsid w:val="004E3EBF"/>
    <w:rsid w:val="004F1DA7"/>
    <w:rsid w:val="004F50DF"/>
    <w:rsid w:val="00502DF7"/>
    <w:rsid w:val="005200AC"/>
    <w:rsid w:val="00520CC8"/>
    <w:rsid w:val="00527702"/>
    <w:rsid w:val="00533136"/>
    <w:rsid w:val="0053421E"/>
    <w:rsid w:val="00544BE6"/>
    <w:rsid w:val="00546988"/>
    <w:rsid w:val="005516AD"/>
    <w:rsid w:val="00553A44"/>
    <w:rsid w:val="00572DBB"/>
    <w:rsid w:val="005821E9"/>
    <w:rsid w:val="00587320"/>
    <w:rsid w:val="0059086D"/>
    <w:rsid w:val="005925F3"/>
    <w:rsid w:val="00597CB6"/>
    <w:rsid w:val="00597EBC"/>
    <w:rsid w:val="005A0B2F"/>
    <w:rsid w:val="005C0505"/>
    <w:rsid w:val="005C6245"/>
    <w:rsid w:val="005E0597"/>
    <w:rsid w:val="005E0911"/>
    <w:rsid w:val="005E17B7"/>
    <w:rsid w:val="005E602D"/>
    <w:rsid w:val="005E63CA"/>
    <w:rsid w:val="006166F0"/>
    <w:rsid w:val="00634021"/>
    <w:rsid w:val="00637D1F"/>
    <w:rsid w:val="00640122"/>
    <w:rsid w:val="00641F3B"/>
    <w:rsid w:val="00643432"/>
    <w:rsid w:val="00652969"/>
    <w:rsid w:val="00657E9A"/>
    <w:rsid w:val="00660D11"/>
    <w:rsid w:val="0066676C"/>
    <w:rsid w:val="006677AD"/>
    <w:rsid w:val="00684999"/>
    <w:rsid w:val="00690E94"/>
    <w:rsid w:val="006930E3"/>
    <w:rsid w:val="006A6BF1"/>
    <w:rsid w:val="006B4410"/>
    <w:rsid w:val="006B47E8"/>
    <w:rsid w:val="006B756F"/>
    <w:rsid w:val="006C25EB"/>
    <w:rsid w:val="006C26C7"/>
    <w:rsid w:val="006D7316"/>
    <w:rsid w:val="006E3896"/>
    <w:rsid w:val="006E551E"/>
    <w:rsid w:val="006F18A9"/>
    <w:rsid w:val="00704C00"/>
    <w:rsid w:val="00705AA2"/>
    <w:rsid w:val="00710A10"/>
    <w:rsid w:val="007139F4"/>
    <w:rsid w:val="00724E81"/>
    <w:rsid w:val="007367FB"/>
    <w:rsid w:val="0074609E"/>
    <w:rsid w:val="007604E7"/>
    <w:rsid w:val="007679A4"/>
    <w:rsid w:val="00773539"/>
    <w:rsid w:val="00775FE3"/>
    <w:rsid w:val="0078089C"/>
    <w:rsid w:val="007817BC"/>
    <w:rsid w:val="007823B0"/>
    <w:rsid w:val="00783795"/>
    <w:rsid w:val="00792F2B"/>
    <w:rsid w:val="0079661D"/>
    <w:rsid w:val="007A5B9E"/>
    <w:rsid w:val="007C1380"/>
    <w:rsid w:val="007D1D77"/>
    <w:rsid w:val="007D4587"/>
    <w:rsid w:val="007D6598"/>
    <w:rsid w:val="007F30D6"/>
    <w:rsid w:val="007F7B1C"/>
    <w:rsid w:val="00813B26"/>
    <w:rsid w:val="008253B1"/>
    <w:rsid w:val="00827401"/>
    <w:rsid w:val="00830DF7"/>
    <w:rsid w:val="00834B83"/>
    <w:rsid w:val="00845805"/>
    <w:rsid w:val="00847F93"/>
    <w:rsid w:val="00860EFE"/>
    <w:rsid w:val="00865461"/>
    <w:rsid w:val="008677F1"/>
    <w:rsid w:val="00867B52"/>
    <w:rsid w:val="00873799"/>
    <w:rsid w:val="00875023"/>
    <w:rsid w:val="008915ED"/>
    <w:rsid w:val="00897294"/>
    <w:rsid w:val="008B08E6"/>
    <w:rsid w:val="008B4538"/>
    <w:rsid w:val="008C147D"/>
    <w:rsid w:val="008C21E6"/>
    <w:rsid w:val="008D4500"/>
    <w:rsid w:val="008E0D84"/>
    <w:rsid w:val="008E74FA"/>
    <w:rsid w:val="008F40EF"/>
    <w:rsid w:val="008F7900"/>
    <w:rsid w:val="00922C69"/>
    <w:rsid w:val="009240C1"/>
    <w:rsid w:val="0092436F"/>
    <w:rsid w:val="00946D0F"/>
    <w:rsid w:val="00947CFD"/>
    <w:rsid w:val="0096557F"/>
    <w:rsid w:val="00975A1C"/>
    <w:rsid w:val="00975D99"/>
    <w:rsid w:val="00976190"/>
    <w:rsid w:val="00996220"/>
    <w:rsid w:val="00996446"/>
    <w:rsid w:val="009A7C6A"/>
    <w:rsid w:val="009B1813"/>
    <w:rsid w:val="009C2830"/>
    <w:rsid w:val="009C45AA"/>
    <w:rsid w:val="009D2DA4"/>
    <w:rsid w:val="009D3FD2"/>
    <w:rsid w:val="009D4A71"/>
    <w:rsid w:val="00A14548"/>
    <w:rsid w:val="00A17C1B"/>
    <w:rsid w:val="00A33D45"/>
    <w:rsid w:val="00A34055"/>
    <w:rsid w:val="00A44382"/>
    <w:rsid w:val="00A46B84"/>
    <w:rsid w:val="00A53003"/>
    <w:rsid w:val="00A551AD"/>
    <w:rsid w:val="00A60D82"/>
    <w:rsid w:val="00A728AB"/>
    <w:rsid w:val="00A73624"/>
    <w:rsid w:val="00A76188"/>
    <w:rsid w:val="00A82011"/>
    <w:rsid w:val="00A871D8"/>
    <w:rsid w:val="00A9042A"/>
    <w:rsid w:val="00AA25F5"/>
    <w:rsid w:val="00AB24CB"/>
    <w:rsid w:val="00AC3794"/>
    <w:rsid w:val="00AD44F4"/>
    <w:rsid w:val="00AF61F9"/>
    <w:rsid w:val="00AF6465"/>
    <w:rsid w:val="00AF6C6C"/>
    <w:rsid w:val="00B04202"/>
    <w:rsid w:val="00B30C27"/>
    <w:rsid w:val="00B3474F"/>
    <w:rsid w:val="00B4665F"/>
    <w:rsid w:val="00B5006A"/>
    <w:rsid w:val="00B539E6"/>
    <w:rsid w:val="00B57D31"/>
    <w:rsid w:val="00B718AD"/>
    <w:rsid w:val="00B727BB"/>
    <w:rsid w:val="00B77B5F"/>
    <w:rsid w:val="00B83B0E"/>
    <w:rsid w:val="00B90748"/>
    <w:rsid w:val="00B9485E"/>
    <w:rsid w:val="00BA6D94"/>
    <w:rsid w:val="00BC2B9B"/>
    <w:rsid w:val="00BD50EA"/>
    <w:rsid w:val="00BD6B84"/>
    <w:rsid w:val="00BE4C41"/>
    <w:rsid w:val="00BF1EC0"/>
    <w:rsid w:val="00BF4310"/>
    <w:rsid w:val="00BF696B"/>
    <w:rsid w:val="00BF7EF3"/>
    <w:rsid w:val="00C00CD0"/>
    <w:rsid w:val="00C15C3B"/>
    <w:rsid w:val="00C32E25"/>
    <w:rsid w:val="00C35581"/>
    <w:rsid w:val="00C37027"/>
    <w:rsid w:val="00C47AE7"/>
    <w:rsid w:val="00C55B6B"/>
    <w:rsid w:val="00C6004E"/>
    <w:rsid w:val="00C67987"/>
    <w:rsid w:val="00C75FF6"/>
    <w:rsid w:val="00C82167"/>
    <w:rsid w:val="00C838F5"/>
    <w:rsid w:val="00C8451C"/>
    <w:rsid w:val="00C84CFC"/>
    <w:rsid w:val="00C868FE"/>
    <w:rsid w:val="00C87759"/>
    <w:rsid w:val="00C92947"/>
    <w:rsid w:val="00C97EFA"/>
    <w:rsid w:val="00CB3A5E"/>
    <w:rsid w:val="00CC58FF"/>
    <w:rsid w:val="00CD6EB4"/>
    <w:rsid w:val="00CE245A"/>
    <w:rsid w:val="00CE76FD"/>
    <w:rsid w:val="00CE79AC"/>
    <w:rsid w:val="00CF2C23"/>
    <w:rsid w:val="00CF4565"/>
    <w:rsid w:val="00CF51D8"/>
    <w:rsid w:val="00CF6438"/>
    <w:rsid w:val="00D01A37"/>
    <w:rsid w:val="00D1354C"/>
    <w:rsid w:val="00D16801"/>
    <w:rsid w:val="00D26ADA"/>
    <w:rsid w:val="00D42C2F"/>
    <w:rsid w:val="00D60563"/>
    <w:rsid w:val="00D810D3"/>
    <w:rsid w:val="00D81A29"/>
    <w:rsid w:val="00D87318"/>
    <w:rsid w:val="00D97106"/>
    <w:rsid w:val="00DA3845"/>
    <w:rsid w:val="00DA6B7A"/>
    <w:rsid w:val="00DD2A79"/>
    <w:rsid w:val="00DE343C"/>
    <w:rsid w:val="00DE396B"/>
    <w:rsid w:val="00E01489"/>
    <w:rsid w:val="00E12B05"/>
    <w:rsid w:val="00E24E68"/>
    <w:rsid w:val="00E36D32"/>
    <w:rsid w:val="00E40455"/>
    <w:rsid w:val="00E40AF8"/>
    <w:rsid w:val="00E43ACC"/>
    <w:rsid w:val="00E46B34"/>
    <w:rsid w:val="00E555B9"/>
    <w:rsid w:val="00E72580"/>
    <w:rsid w:val="00EA0272"/>
    <w:rsid w:val="00EA0778"/>
    <w:rsid w:val="00EA5FB3"/>
    <w:rsid w:val="00EB2AF7"/>
    <w:rsid w:val="00EB2B59"/>
    <w:rsid w:val="00ED06D4"/>
    <w:rsid w:val="00ED32FD"/>
    <w:rsid w:val="00ED5295"/>
    <w:rsid w:val="00ED6E2D"/>
    <w:rsid w:val="00ED7401"/>
    <w:rsid w:val="00F020C6"/>
    <w:rsid w:val="00F05557"/>
    <w:rsid w:val="00F15E15"/>
    <w:rsid w:val="00F2013B"/>
    <w:rsid w:val="00F20F29"/>
    <w:rsid w:val="00F21A2B"/>
    <w:rsid w:val="00F24EB8"/>
    <w:rsid w:val="00F30A54"/>
    <w:rsid w:val="00F31CA6"/>
    <w:rsid w:val="00F55D78"/>
    <w:rsid w:val="00F57410"/>
    <w:rsid w:val="00F6013E"/>
    <w:rsid w:val="00F74A25"/>
    <w:rsid w:val="00F75960"/>
    <w:rsid w:val="00F75CE6"/>
    <w:rsid w:val="00F877AD"/>
    <w:rsid w:val="00F9366A"/>
    <w:rsid w:val="00FA3478"/>
    <w:rsid w:val="00FB415C"/>
    <w:rsid w:val="00FC1247"/>
    <w:rsid w:val="00FC73B6"/>
    <w:rsid w:val="00FD49DB"/>
    <w:rsid w:val="00FD5F02"/>
    <w:rsid w:val="00FE0061"/>
    <w:rsid w:val="00FE1E8A"/>
    <w:rsid w:val="00FE39D8"/>
    <w:rsid w:val="00FE6896"/>
    <w:rsid w:val="00FE6EF3"/>
    <w:rsid w:val="00FF1796"/>
    <w:rsid w:val="00FF4ED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B3DE7A"/>
  <w15:docId w15:val="{996D0E08-297F-4307-A155-3ED6C5B7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rFonts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C47AE7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</w:style>
  <w:style w:type="character" w:customStyle="1" w:styleId="WW8Num1z0">
    <w:name w:val="WW8Num1z0"/>
    <w:rPr>
      <w:b/>
      <w:bCs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pacing w:val="-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spacing w:val="-5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ymbol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bCs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Symbol" w:hAnsi="Symbol" w:cs="Symbol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  <w:b w:val="0"/>
      <w:bCs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OpenSymbo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  <w:bCs w:val="0"/>
      <w:i w:val="0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Tekstpodstawowy2Znak">
    <w:name w:val="Tekst podstawowy 2 Znak"/>
    <w:rPr>
      <w:rFonts w:ascii="Bookman Old Style" w:hAnsi="Bookman Old Style" w:cs="Bookman Old Sty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Arial"/>
      <w:i w:val="0"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Arial"/>
      <w:i w:val="0"/>
      <w:sz w:val="20"/>
      <w:szCs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color w:val="00000A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ListLabel12">
    <w:name w:val="ListLabel 12"/>
    <w:rPr>
      <w:b/>
      <w:sz w:val="20"/>
      <w:szCs w:val="20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  <w:sz w:val="20"/>
      <w:szCs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i w:val="0"/>
      <w:sz w:val="24"/>
      <w:szCs w:val="24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i w:val="0"/>
      <w:sz w:val="20"/>
      <w:szCs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ListLabel24">
    <w:name w:val="ListLabel 24"/>
    <w:rPr>
      <w:b w:val="0"/>
      <w:bCs w:val="0"/>
      <w:i w:val="0"/>
      <w:sz w:val="20"/>
      <w:szCs w:val="20"/>
    </w:rPr>
  </w:style>
  <w:style w:type="character" w:customStyle="1" w:styleId="ListLabel25">
    <w:name w:val="ListLabel 25"/>
    <w:rPr>
      <w:color w:val="00000A"/>
      <w:sz w:val="20"/>
      <w:szCs w:val="20"/>
    </w:rPr>
  </w:style>
  <w:style w:type="character" w:customStyle="1" w:styleId="text">
    <w:name w:val="text"/>
    <w:basedOn w:val="Domylnaczcionkaakapitu1"/>
  </w:style>
  <w:style w:type="character" w:customStyle="1" w:styleId="Znakinumeracji">
    <w:name w:val="Znaki numeracji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dresnakopercie1">
    <w:name w:val="Adres na kopercie1"/>
    <w:basedOn w:val="Normalny"/>
    <w:pPr>
      <w:ind w:left="2880"/>
    </w:pPr>
    <w:rPr>
      <w:rFonts w:ascii="Bookman Old Style" w:hAnsi="Bookman Old Style" w:cs="Arial"/>
      <w:b/>
      <w:sz w:val="28"/>
      <w:szCs w:val="28"/>
    </w:rPr>
  </w:style>
  <w:style w:type="paragraph" w:customStyle="1" w:styleId="Adreszwrotnynakopercie1">
    <w:name w:val="Adres zwrotny na kopercie1"/>
    <w:basedOn w:val="Normalny"/>
    <w:rPr>
      <w:rFonts w:ascii="Bookman Old Style" w:hAnsi="Bookman Old Style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99"/>
    <w:rPr>
      <w:rFonts w:cs="Calibri"/>
      <w:color w:val="00000A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99"/>
    <w:rPr>
      <w:rFonts w:cs="Calibri"/>
      <w:color w:val="00000A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rFonts w:ascii="Bookman Old Style" w:hAnsi="Bookman Old Style" w:cs="Bookman Old Style"/>
    </w:rPr>
  </w:style>
  <w:style w:type="paragraph" w:styleId="Tytu">
    <w:name w:val="Title"/>
    <w:basedOn w:val="Normalny"/>
    <w:next w:val="Tekstpodstawowy"/>
    <w:link w:val="TytuZnak"/>
    <w:qFormat/>
    <w:pPr>
      <w:jc w:val="center"/>
    </w:pPr>
    <w:rPr>
      <w:rFonts w:ascii="Bookman Old Style" w:hAnsi="Bookman Old Style" w:cs="Bookman Old Style"/>
      <w:b/>
      <w:color w:val="C0C0C0"/>
    </w:rPr>
  </w:style>
  <w:style w:type="paragraph" w:customStyle="1" w:styleId="Tekstpodstawowy31">
    <w:name w:val="Tekst podstawowy 31"/>
    <w:basedOn w:val="Normalny"/>
    <w:pPr>
      <w:jc w:val="both"/>
    </w:pPr>
    <w:rPr>
      <w:rFonts w:ascii="Bookman Old Style" w:hAnsi="Bookman Old Style" w:cs="Bookman Old Style"/>
      <w:b/>
    </w:rPr>
  </w:style>
  <w:style w:type="paragraph" w:customStyle="1" w:styleId="Tekstprzypisukocowego1">
    <w:name w:val="Tekst przypisu końcowego1"/>
    <w:basedOn w:val="Normalny"/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spacing w:before="28" w:after="28"/>
      <w:textAlignment w:val="center"/>
    </w:pPr>
    <w:rPr>
      <w:b/>
      <w:bCs/>
      <w:color w:val="000000"/>
    </w:rPr>
  </w:style>
  <w:style w:type="paragraph" w:customStyle="1" w:styleId="xl22">
    <w:name w:val="xl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spacing w:before="28" w:after="28"/>
      <w:jc w:val="center"/>
      <w:textAlignment w:val="center"/>
    </w:pPr>
    <w:rPr>
      <w:b/>
      <w:bCs/>
      <w:color w:val="00000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  <w:overflowPunct/>
      <w:textAlignment w:val="auto"/>
    </w:pPr>
    <w:rPr>
      <w:rFonts w:eastAsia="SimSun" w:cs="Mangal"/>
      <w:lang w:eastAsia="zh-CN" w:bidi="hi-IN"/>
    </w:rPr>
  </w:style>
  <w:style w:type="paragraph" w:customStyle="1" w:styleId="Normalny1">
    <w:name w:val="Normalny1"/>
    <w:basedOn w:val="Normalny"/>
    <w:pPr>
      <w:overflowPunct/>
      <w:textAlignment w:val="auto"/>
    </w:pPr>
    <w:rPr>
      <w:rFonts w:ascii="Calibri" w:eastAsia="Calibri" w:hAnsi="Calibri"/>
      <w:color w:val="000000"/>
      <w:lang w:eastAsia="zh-CN" w:bidi="hi-IN"/>
    </w:rPr>
  </w:style>
  <w:style w:type="paragraph" w:styleId="Cytat">
    <w:name w:val="Quote"/>
    <w:basedOn w:val="Normalny"/>
    <w:qFormat/>
  </w:style>
  <w:style w:type="paragraph" w:styleId="Podtytu">
    <w:name w:val="Subtitle"/>
    <w:basedOn w:val="Nagwek10"/>
    <w:next w:val="Tekstpodstawowy"/>
    <w:link w:val="PodtytuZnak"/>
    <w:qFormat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DA384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5581"/>
    <w:rPr>
      <w:rFonts w:ascii="Tahoma" w:hAnsi="Tahoma" w:cs="Tahoma"/>
      <w:color w:val="00000A"/>
      <w:kern w:val="1"/>
      <w:sz w:val="16"/>
      <w:szCs w:val="16"/>
      <w:lang w:eastAsia="ar-SA"/>
    </w:rPr>
  </w:style>
  <w:style w:type="paragraph" w:customStyle="1" w:styleId="Tekstpodstawowy220">
    <w:name w:val="Tekst podstawowy 22"/>
    <w:basedOn w:val="Normalny"/>
    <w:rsid w:val="007D6598"/>
    <w:pPr>
      <w:overflowPunct/>
      <w:jc w:val="both"/>
    </w:pPr>
    <w:rPr>
      <w:rFonts w:ascii="Bookman Old Style" w:hAnsi="Bookman Old Style" w:cs="Bookman Old Style"/>
      <w:color w:val="auto"/>
    </w:rPr>
  </w:style>
  <w:style w:type="paragraph" w:customStyle="1" w:styleId="Akapitzlist10">
    <w:name w:val="Akapit z listą1"/>
    <w:basedOn w:val="Normalny"/>
    <w:rsid w:val="007D6598"/>
    <w:pPr>
      <w:ind w:left="720"/>
      <w:contextualSpacing/>
      <w:textAlignment w:val="auto"/>
    </w:pPr>
    <w:rPr>
      <w:rFonts w:cs="Times New Roman"/>
      <w:color w:val="auto"/>
    </w:rPr>
  </w:style>
  <w:style w:type="paragraph" w:customStyle="1" w:styleId="Akapitzlist2">
    <w:name w:val="Akapit z listą2"/>
    <w:basedOn w:val="Normalny"/>
    <w:rsid w:val="002C4E72"/>
    <w:pPr>
      <w:overflowPunct/>
      <w:ind w:left="708"/>
    </w:pPr>
    <w:rPr>
      <w:rFonts w:cs="Times New Roman"/>
    </w:rPr>
  </w:style>
  <w:style w:type="paragraph" w:customStyle="1" w:styleId="Tekstwstpniesformatowany">
    <w:name w:val="Tekst wstępnie sformatowany"/>
    <w:basedOn w:val="Normalny"/>
    <w:rsid w:val="002C4E72"/>
    <w:pPr>
      <w:overflowPunct/>
    </w:pPr>
    <w:rPr>
      <w:rFonts w:ascii="Courier New" w:eastAsia="NSimSun" w:hAnsi="Courier New" w:cs="Courier New"/>
      <w:sz w:val="20"/>
      <w:szCs w:val="20"/>
    </w:rPr>
  </w:style>
  <w:style w:type="paragraph" w:customStyle="1" w:styleId="Akapitzlist3">
    <w:name w:val="Akapit z listą3"/>
    <w:basedOn w:val="Normalny"/>
    <w:rsid w:val="00FE0061"/>
    <w:pPr>
      <w:ind w:left="708"/>
    </w:pPr>
    <w:rPr>
      <w:rFonts w:eastAsia="Calibri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930E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930E3"/>
    <w:rPr>
      <w:rFonts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5AA"/>
    <w:rPr>
      <w:rFonts w:cs="Calibri"/>
      <w:color w:val="00000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AA"/>
    <w:rPr>
      <w:rFonts w:cs="Calibri"/>
      <w:b/>
      <w:bCs/>
      <w:color w:val="00000A"/>
      <w:kern w:val="1"/>
      <w:lang w:eastAsia="ar-SA"/>
    </w:rPr>
  </w:style>
  <w:style w:type="paragraph" w:customStyle="1" w:styleId="Tretekstu">
    <w:name w:val="Treść tekstu"/>
    <w:basedOn w:val="Normalny"/>
    <w:rsid w:val="00520CC8"/>
    <w:pPr>
      <w:suppressAutoHyphens w:val="0"/>
      <w:spacing w:after="120" w:line="100" w:lineRule="atLeast"/>
      <w:jc w:val="both"/>
    </w:pPr>
    <w:rPr>
      <w:rFonts w:cs="Times New Roman"/>
      <w:kern w:val="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7AE7"/>
    <w:rPr>
      <w:b/>
      <w:sz w:val="4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47AE7"/>
  </w:style>
  <w:style w:type="character" w:customStyle="1" w:styleId="Absatz-Standardschriftart">
    <w:name w:val="Absatz-Standardschriftart"/>
    <w:rsid w:val="00C47AE7"/>
  </w:style>
  <w:style w:type="character" w:customStyle="1" w:styleId="WW-Absatz-Standardschriftart">
    <w:name w:val="WW-Absatz-Standardschriftart"/>
    <w:rsid w:val="00C47AE7"/>
  </w:style>
  <w:style w:type="character" w:customStyle="1" w:styleId="WW-Absatz-Standardschriftart1">
    <w:name w:val="WW-Absatz-Standardschriftart1"/>
    <w:rsid w:val="00C47AE7"/>
  </w:style>
  <w:style w:type="character" w:customStyle="1" w:styleId="Domylnaczcionkaakapitu3">
    <w:name w:val="Domyślna czcionka akapitu3"/>
    <w:rsid w:val="00C47AE7"/>
  </w:style>
  <w:style w:type="character" w:customStyle="1" w:styleId="WW-Absatz-Standardschriftart11">
    <w:name w:val="WW-Absatz-Standardschriftart11"/>
    <w:rsid w:val="00C47AE7"/>
  </w:style>
  <w:style w:type="character" w:customStyle="1" w:styleId="Domylnaczcionkaakapitu2">
    <w:name w:val="Domyślna czcionka akapitu2"/>
    <w:rsid w:val="00C47AE7"/>
  </w:style>
  <w:style w:type="character" w:customStyle="1" w:styleId="WW8NumSt23z0">
    <w:name w:val="WW8NumSt23z0"/>
    <w:rsid w:val="00C47AE7"/>
    <w:rPr>
      <w:rFonts w:ascii="Arial" w:hAnsi="Arial"/>
      <w:b w:val="0"/>
      <w:i w:val="0"/>
      <w:sz w:val="20"/>
      <w:u w:val="none"/>
    </w:rPr>
  </w:style>
  <w:style w:type="character" w:customStyle="1" w:styleId="WW8NumSt29z0">
    <w:name w:val="WW8NumSt29z0"/>
    <w:rsid w:val="00C47AE7"/>
    <w:rPr>
      <w:rFonts w:ascii="Arial" w:hAnsi="Arial"/>
      <w:b w:val="0"/>
      <w:i w:val="0"/>
      <w:sz w:val="20"/>
      <w:u w:val="none"/>
    </w:rPr>
  </w:style>
  <w:style w:type="character" w:customStyle="1" w:styleId="WW8NumSt33z0">
    <w:name w:val="WW8NumSt33z0"/>
    <w:rsid w:val="00C47AE7"/>
    <w:rPr>
      <w:rFonts w:ascii="Arial" w:hAnsi="Arial"/>
      <w:b w:val="0"/>
      <w:i w:val="0"/>
      <w:sz w:val="20"/>
      <w:u w:val="none"/>
    </w:rPr>
  </w:style>
  <w:style w:type="character" w:customStyle="1" w:styleId="Symbolewypunktowania">
    <w:name w:val="Symbole wypunktowania"/>
    <w:rsid w:val="00C47AE7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C47AE7"/>
    <w:pPr>
      <w:keepNext/>
      <w:widowControl/>
      <w:overflowPunct/>
      <w:spacing w:before="240" w:after="120"/>
      <w:textAlignment w:val="auto"/>
    </w:pPr>
    <w:rPr>
      <w:rFonts w:ascii="Arial" w:eastAsia="Lucida Sans Unicode" w:hAnsi="Arial" w:cs="Tahoma"/>
      <w:color w:val="auto"/>
      <w:kern w:val="0"/>
      <w:sz w:val="28"/>
      <w:szCs w:val="28"/>
    </w:rPr>
  </w:style>
  <w:style w:type="paragraph" w:customStyle="1" w:styleId="Podpis3">
    <w:name w:val="Podpis3"/>
    <w:basedOn w:val="Normalny"/>
    <w:rsid w:val="00C47AE7"/>
    <w:pPr>
      <w:widowControl/>
      <w:suppressLineNumbers/>
      <w:overflowPunct/>
      <w:spacing w:before="120" w:after="120"/>
      <w:textAlignment w:val="auto"/>
    </w:pPr>
    <w:rPr>
      <w:rFonts w:cs="Tahoma"/>
      <w:i/>
      <w:iCs/>
      <w:color w:val="auto"/>
      <w:kern w:val="0"/>
    </w:rPr>
  </w:style>
  <w:style w:type="paragraph" w:customStyle="1" w:styleId="Nagwek20">
    <w:name w:val="Nagłówek2"/>
    <w:basedOn w:val="Normalny"/>
    <w:next w:val="Tekstpodstawowy"/>
    <w:rsid w:val="00C47AE7"/>
    <w:pPr>
      <w:keepNext/>
      <w:widowControl/>
      <w:overflowPunct/>
      <w:spacing w:before="240" w:after="120"/>
      <w:textAlignment w:val="auto"/>
    </w:pPr>
    <w:rPr>
      <w:rFonts w:ascii="Arial" w:eastAsia="Lucida Sans Unicode" w:hAnsi="Arial" w:cs="Tahoma"/>
      <w:color w:val="auto"/>
      <w:kern w:val="0"/>
      <w:sz w:val="28"/>
      <w:szCs w:val="28"/>
    </w:rPr>
  </w:style>
  <w:style w:type="paragraph" w:customStyle="1" w:styleId="Podpis2">
    <w:name w:val="Podpis2"/>
    <w:basedOn w:val="Normalny"/>
    <w:rsid w:val="00C47AE7"/>
    <w:pPr>
      <w:widowControl/>
      <w:suppressLineNumbers/>
      <w:overflowPunct/>
      <w:spacing w:before="120" w:after="120"/>
      <w:textAlignment w:val="auto"/>
    </w:pPr>
    <w:rPr>
      <w:rFonts w:cs="Tahoma"/>
      <w:i/>
      <w:iCs/>
      <w:color w:val="auto"/>
      <w:kern w:val="0"/>
    </w:rPr>
  </w:style>
  <w:style w:type="paragraph" w:customStyle="1" w:styleId="Podpis1">
    <w:name w:val="Podpis1"/>
    <w:basedOn w:val="Normalny"/>
    <w:rsid w:val="00C47AE7"/>
    <w:pPr>
      <w:widowControl/>
      <w:suppressLineNumbers/>
      <w:overflowPunct/>
      <w:spacing w:before="120" w:after="120"/>
      <w:textAlignment w:val="auto"/>
    </w:pPr>
    <w:rPr>
      <w:rFonts w:cs="Tahoma"/>
      <w:i/>
      <w:iCs/>
      <w:color w:val="auto"/>
      <w:kern w:val="0"/>
    </w:rPr>
  </w:style>
  <w:style w:type="character" w:customStyle="1" w:styleId="TytuZnak">
    <w:name w:val="Tytuł Znak"/>
    <w:basedOn w:val="Domylnaczcionkaakapitu"/>
    <w:link w:val="Tytu"/>
    <w:rsid w:val="00C47AE7"/>
    <w:rPr>
      <w:rFonts w:ascii="Bookman Old Style" w:hAnsi="Bookman Old Style" w:cs="Bookman Old Style"/>
      <w:b/>
      <w:color w:val="C0C0C0"/>
      <w:kern w:val="1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47AE7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AE7"/>
    <w:pPr>
      <w:widowControl/>
      <w:overflowPunct/>
      <w:textAlignment w:val="auto"/>
    </w:pPr>
    <w:rPr>
      <w:rFonts w:cs="Times New Roman"/>
      <w:color w:val="auto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AE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47AE7"/>
    <w:rPr>
      <w:vertAlign w:val="superscript"/>
    </w:rPr>
  </w:style>
  <w:style w:type="paragraph" w:customStyle="1" w:styleId="Styl1">
    <w:name w:val="Styl1"/>
    <w:basedOn w:val="Akapitzlist"/>
    <w:qFormat/>
    <w:rsid w:val="00C47AE7"/>
    <w:pPr>
      <w:widowControl/>
      <w:suppressAutoHyphens w:val="0"/>
      <w:overflowPunct/>
      <w:spacing w:after="160" w:line="259" w:lineRule="auto"/>
      <w:ind w:left="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A0F9-249F-4166-9595-918CF04C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4815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SAMODZIELNY PUBLICZNY ZAKŁAD</vt:lpstr>
    </vt:vector>
  </TitlesOfParts>
  <Company/>
  <LinksUpToDate>false</LinksUpToDate>
  <CharactersWithSpaces>33638</CharactersWithSpaces>
  <SharedDoc>false</SharedDoc>
  <HLinks>
    <vt:vector size="12" baseType="variant">
      <vt:variant>
        <vt:i4>2031642</vt:i4>
      </vt:variant>
      <vt:variant>
        <vt:i4>3</vt:i4>
      </vt:variant>
      <vt:variant>
        <vt:i4>0</vt:i4>
      </vt:variant>
      <vt:variant>
        <vt:i4>5</vt:i4>
      </vt:variant>
      <vt:variant>
        <vt:lpwstr>http://www.szpital.mielec.pl/</vt:lpwstr>
      </vt:variant>
      <vt:variant>
        <vt:lpwstr/>
      </vt:variant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http://www.szpital.mielec.pl/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SAMODZIELNY PUBLICZNY ZAKŁAD</dc:title>
  <dc:creator>Wioletta Węgrzyn</dc:creator>
  <cp:lastModifiedBy>uzytkownik</cp:lastModifiedBy>
  <cp:revision>20</cp:revision>
  <cp:lastPrinted>2022-02-25T12:58:00Z</cp:lastPrinted>
  <dcterms:created xsi:type="dcterms:W3CDTF">2022-02-24T10:35:00Z</dcterms:created>
  <dcterms:modified xsi:type="dcterms:W3CDTF">2022-06-23T06:37:00Z</dcterms:modified>
</cp:coreProperties>
</file>