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A084" w14:textId="77777777" w:rsidR="00F34336" w:rsidRPr="00713EDA" w:rsidRDefault="00F34336" w:rsidP="00F34336">
      <w:pPr>
        <w:tabs>
          <w:tab w:val="center" w:pos="4536"/>
          <w:tab w:val="right" w:pos="9072"/>
        </w:tabs>
        <w:rPr>
          <w:sz w:val="18"/>
          <w:szCs w:val="18"/>
          <w:lang w:val="x-none" w:eastAsia="x-none"/>
        </w:rPr>
      </w:pPr>
      <w:r w:rsidRPr="00713EDA">
        <w:rPr>
          <w:sz w:val="18"/>
          <w:szCs w:val="18"/>
          <w:lang w:val="x-none" w:eastAsia="x-none"/>
        </w:rPr>
        <w:t>Załącznik Nr 7 do Specyfikacji Warunków Zamówienia</w:t>
      </w:r>
    </w:p>
    <w:p w14:paraId="41EF943C" w14:textId="77777777" w:rsidR="00F34336" w:rsidRPr="00713EDA" w:rsidRDefault="00F34336" w:rsidP="00F34336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  <w:lang w:eastAsia="pl-PL"/>
        </w:rPr>
      </w:pPr>
      <w:r w:rsidRPr="00713EDA">
        <w:rPr>
          <w:bCs/>
          <w:sz w:val="18"/>
          <w:szCs w:val="18"/>
          <w:lang w:eastAsia="pl-PL"/>
        </w:rPr>
        <w:t>„Zakup mikrobusu 9-cio miejscowego przystosowanego do przewozu osób niepełnosprawnych na wózkach inwalidzkich”</w:t>
      </w:r>
    </w:p>
    <w:p w14:paraId="68BD8D14" w14:textId="77777777" w:rsidR="003272AA" w:rsidRDefault="003272AA" w:rsidP="003272AA">
      <w:pPr>
        <w:jc w:val="right"/>
        <w:rPr>
          <w:rFonts w:ascii="Calibri" w:hAnsi="Calibri" w:cs="Calibri"/>
          <w:sz w:val="22"/>
          <w:szCs w:val="22"/>
        </w:rPr>
      </w:pPr>
    </w:p>
    <w:p w14:paraId="6DF9BBC9" w14:textId="77777777" w:rsidR="00F34336" w:rsidRPr="00F34336" w:rsidRDefault="00F34336" w:rsidP="00F34336">
      <w:pPr>
        <w:spacing w:line="254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34336">
        <w:rPr>
          <w:rFonts w:asciiTheme="minorHAnsi" w:hAnsiTheme="minorHAnsi" w:cstheme="minorHAnsi"/>
          <w:b/>
          <w:sz w:val="22"/>
          <w:szCs w:val="22"/>
          <w:lang w:eastAsia="pl-PL"/>
        </w:rPr>
        <w:t>(Wzór umowy)</w:t>
      </w:r>
    </w:p>
    <w:p w14:paraId="20A61006" w14:textId="54F2DC9F" w:rsidR="00F34336" w:rsidRPr="00F34336" w:rsidRDefault="00F34336" w:rsidP="00F34336">
      <w:pPr>
        <w:tabs>
          <w:tab w:val="center" w:pos="4330"/>
          <w:tab w:val="center" w:pos="5441"/>
          <w:tab w:val="center" w:pos="6437"/>
        </w:tabs>
        <w:spacing w:after="422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4336">
        <w:rPr>
          <w:rFonts w:asciiTheme="minorHAnsi" w:hAnsiTheme="minorHAnsi" w:cstheme="minorHAnsi"/>
          <w:sz w:val="22"/>
          <w:szCs w:val="22"/>
        </w:rPr>
        <w:t>UMOWA Nr         /2023</w:t>
      </w:r>
    </w:p>
    <w:p w14:paraId="1DC17DBD" w14:textId="77777777" w:rsidR="00F34336" w:rsidRPr="00F34336" w:rsidRDefault="00F34336" w:rsidP="00F34336">
      <w:pPr>
        <w:spacing w:line="300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F3433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zawarta w dniu ........................... w Wadowicach Górnych pomiędzy: </w:t>
      </w:r>
    </w:p>
    <w:p w14:paraId="2301810C" w14:textId="77777777" w:rsidR="00F34336" w:rsidRPr="00F34336" w:rsidRDefault="00F34336" w:rsidP="00F34336">
      <w:pPr>
        <w:spacing w:before="120" w:line="30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343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Gminą Wadowice Górne, Wadowice Górne 116, 39-308 Wadowice Górne,</w:t>
      </w:r>
      <w:r w:rsidRPr="00F3433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NIP </w:t>
      </w:r>
      <w:r w:rsidRPr="00F34336">
        <w:rPr>
          <w:rFonts w:asciiTheme="minorHAnsi" w:hAnsiTheme="minorHAnsi" w:cstheme="minorHAnsi"/>
          <w:sz w:val="22"/>
          <w:szCs w:val="22"/>
          <w:lang w:eastAsia="pl-PL"/>
        </w:rPr>
        <w:t>8172175250</w:t>
      </w:r>
      <w:r w:rsidRPr="00F3433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REGON 851661234</w:t>
      </w:r>
      <w:r w:rsidRPr="00F34336">
        <w:rPr>
          <w:rFonts w:asciiTheme="minorHAnsi" w:hAnsiTheme="minorHAnsi" w:cstheme="minorHAnsi"/>
          <w:sz w:val="22"/>
          <w:szCs w:val="22"/>
          <w:lang w:eastAsia="pl-PL"/>
        </w:rPr>
        <w:t xml:space="preserve">, zwanym dalej "Zamawiającym" i reprezentowaną przez: </w:t>
      </w:r>
    </w:p>
    <w:p w14:paraId="0BC0647B" w14:textId="77777777" w:rsidR="00F34336" w:rsidRPr="00F34336" w:rsidRDefault="00F34336" w:rsidP="00F34336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343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Michała Deptułę  - Wójta Gminy Wadowice Górne,</w:t>
      </w:r>
    </w:p>
    <w:p w14:paraId="6EDB8238" w14:textId="77777777" w:rsidR="00F34336" w:rsidRPr="00F34336" w:rsidRDefault="00F34336" w:rsidP="00F34336">
      <w:pPr>
        <w:spacing w:line="30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34336">
        <w:rPr>
          <w:rFonts w:asciiTheme="minorHAnsi" w:hAnsiTheme="minorHAnsi" w:cstheme="minorHAnsi"/>
          <w:bCs/>
          <w:sz w:val="22"/>
          <w:szCs w:val="22"/>
          <w:lang w:eastAsia="pl-PL"/>
        </w:rPr>
        <w:t>przy kontrasygnacie Skarbnika Gminy Wadowice Górne – Stanisławy Skrzyniarz</w:t>
      </w:r>
    </w:p>
    <w:p w14:paraId="761F9FBE" w14:textId="77777777" w:rsidR="00F34336" w:rsidRPr="00F34336" w:rsidRDefault="00F34336" w:rsidP="00F34336">
      <w:pPr>
        <w:spacing w:line="30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34336">
        <w:rPr>
          <w:rFonts w:asciiTheme="minorHAnsi" w:hAnsiTheme="minorHAnsi" w:cstheme="minorHAnsi"/>
          <w:bCs/>
          <w:sz w:val="22"/>
          <w:szCs w:val="22"/>
          <w:lang w:eastAsia="pl-PL"/>
        </w:rPr>
        <w:t>a</w:t>
      </w:r>
    </w:p>
    <w:p w14:paraId="3640308A" w14:textId="77777777" w:rsidR="00F34336" w:rsidRPr="00F34336" w:rsidRDefault="00F34336" w:rsidP="00F34336">
      <w:pPr>
        <w:spacing w:line="300" w:lineRule="auto"/>
        <w:rPr>
          <w:rFonts w:asciiTheme="minorHAnsi" w:hAnsiTheme="minorHAnsi" w:cstheme="minorHAnsi"/>
          <w:w w:val="89"/>
          <w:sz w:val="22"/>
          <w:szCs w:val="22"/>
          <w:lang w:eastAsia="pl-PL"/>
        </w:rPr>
      </w:pPr>
      <w:r w:rsidRPr="00F3433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………………………………………………………………………………………………………………………………………………………….…</w:t>
      </w:r>
    </w:p>
    <w:p w14:paraId="5792E2FE" w14:textId="77777777" w:rsidR="00F34336" w:rsidRPr="00F34336" w:rsidRDefault="00F34336" w:rsidP="00F34336">
      <w:pPr>
        <w:spacing w:line="30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34336">
        <w:rPr>
          <w:rFonts w:asciiTheme="minorHAnsi" w:hAnsiTheme="minorHAnsi" w:cstheme="minorHAnsi"/>
          <w:bCs/>
          <w:sz w:val="22"/>
          <w:szCs w:val="22"/>
          <w:lang w:eastAsia="pl-PL"/>
        </w:rPr>
        <w:t>zwanym dalej „Wykonawcą</w:t>
      </w:r>
      <w:r w:rsidRPr="00F34336">
        <w:rPr>
          <w:rFonts w:asciiTheme="minorHAnsi" w:hAnsiTheme="minorHAnsi" w:cstheme="minorHAnsi"/>
          <w:w w:val="89"/>
          <w:sz w:val="22"/>
          <w:szCs w:val="22"/>
          <w:lang w:eastAsia="pl-PL"/>
        </w:rPr>
        <w:t xml:space="preserve">”  </w:t>
      </w:r>
      <w:r w:rsidRPr="00F34336">
        <w:rPr>
          <w:rFonts w:asciiTheme="minorHAnsi" w:hAnsiTheme="minorHAnsi" w:cstheme="minorHAnsi"/>
          <w:sz w:val="22"/>
          <w:szCs w:val="22"/>
          <w:lang w:eastAsia="pl-PL"/>
        </w:rPr>
        <w:t>i reprezentowanym przez:</w:t>
      </w:r>
    </w:p>
    <w:p w14:paraId="391B0157" w14:textId="77777777" w:rsidR="00F34336" w:rsidRPr="00F34336" w:rsidRDefault="00F34336" w:rsidP="00F34336">
      <w:pPr>
        <w:spacing w:line="300" w:lineRule="auto"/>
        <w:rPr>
          <w:rFonts w:asciiTheme="minorHAnsi" w:hAnsiTheme="minorHAnsi" w:cstheme="minorHAnsi"/>
          <w:w w:val="89"/>
          <w:sz w:val="22"/>
          <w:szCs w:val="22"/>
          <w:lang w:eastAsia="pl-PL"/>
        </w:rPr>
      </w:pPr>
      <w:r w:rsidRPr="00F3433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……………………………………………………………………………………………………………….……………………………………………</w:t>
      </w:r>
    </w:p>
    <w:p w14:paraId="5C0F42FE" w14:textId="77777777" w:rsidR="00F34336" w:rsidRPr="00F34336" w:rsidRDefault="00F34336" w:rsidP="00F34336">
      <w:pPr>
        <w:spacing w:line="300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F34336">
        <w:rPr>
          <w:rFonts w:asciiTheme="minorHAnsi" w:eastAsia="Calibri" w:hAnsiTheme="minorHAnsi" w:cstheme="minorHAnsi"/>
          <w:sz w:val="22"/>
          <w:szCs w:val="22"/>
          <w:lang w:eastAsia="pl-PL"/>
        </w:rPr>
        <w:t>łącznie zwanymi dalej „</w:t>
      </w:r>
      <w:r w:rsidRPr="00F34336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Stronami</w:t>
      </w:r>
      <w:r w:rsidRPr="00F34336">
        <w:rPr>
          <w:rFonts w:asciiTheme="minorHAnsi" w:eastAsia="Calibri" w:hAnsiTheme="minorHAnsi" w:cstheme="minorHAnsi"/>
          <w:sz w:val="22"/>
          <w:szCs w:val="22"/>
          <w:lang w:eastAsia="pl-PL"/>
        </w:rPr>
        <w:t>”, lub każda z osobna „</w:t>
      </w:r>
      <w:r w:rsidRPr="00F34336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Stroną</w:t>
      </w:r>
      <w:r w:rsidRPr="00F3433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”, </w:t>
      </w:r>
      <w:r w:rsidRPr="00F34336">
        <w:rPr>
          <w:rFonts w:asciiTheme="minorHAnsi" w:hAnsiTheme="minorHAnsi" w:cstheme="minorHAnsi"/>
          <w:sz w:val="22"/>
          <w:szCs w:val="22"/>
          <w:lang w:eastAsia="pl-PL"/>
        </w:rPr>
        <w:t>o następującej treści:</w:t>
      </w:r>
    </w:p>
    <w:p w14:paraId="5089E2B0" w14:textId="77777777" w:rsidR="00F34336" w:rsidRPr="00F34336" w:rsidRDefault="00F34336" w:rsidP="00F34336">
      <w:pPr>
        <w:spacing w:line="300" w:lineRule="auto"/>
        <w:contextualSpacing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p w14:paraId="54CA60AA" w14:textId="77777777" w:rsidR="00F34336" w:rsidRPr="00F34336" w:rsidRDefault="00F34336" w:rsidP="00F34336">
      <w:pPr>
        <w:spacing w:line="300" w:lineRule="auto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F34336">
        <w:rPr>
          <w:rFonts w:asciiTheme="minorHAnsi" w:hAnsiTheme="minorHAnsi" w:cstheme="minorHAnsi"/>
          <w:sz w:val="22"/>
          <w:szCs w:val="22"/>
          <w:lang w:eastAsia="pl-PL"/>
        </w:rPr>
        <w:t xml:space="preserve">Strony oświadczają, że niniejsza umowa, zwana dalej „umową”, została zawarta w wyniku udzielenia zamówienia publicznego na podstawie przepisów ustawy, w trybie podstawowym w którym w odpowiedzi na ogłoszenie o zamówieniu oferty mogą składać wszyscy zainteresowani wykonawcy, a następnie zamawiający wybiera najkorzystniejszą ofertę bez przeprowadzenia negocjacji (art. 275 pkt 1 ustawy </w:t>
      </w:r>
      <w:proofErr w:type="spellStart"/>
      <w:r w:rsidRPr="00F34336">
        <w:rPr>
          <w:rFonts w:asciiTheme="minorHAnsi" w:hAnsiTheme="minorHAnsi" w:cstheme="minorHAnsi"/>
          <w:sz w:val="22"/>
          <w:szCs w:val="22"/>
          <w:lang w:eastAsia="pl-PL"/>
        </w:rPr>
        <w:t>Pzp</w:t>
      </w:r>
      <w:proofErr w:type="spellEnd"/>
      <w:r w:rsidRPr="00F34336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14:paraId="6E33F684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</w:p>
    <w:p w14:paraId="5A850BC8" w14:textId="77777777" w:rsidR="003272AA" w:rsidRDefault="003272AA" w:rsidP="003272A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1.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Przedmiot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umowy</w:t>
      </w:r>
    </w:p>
    <w:p w14:paraId="3D21CBCD" w14:textId="2F737487" w:rsidR="003272AA" w:rsidRPr="00120956" w:rsidRDefault="003272AA" w:rsidP="00120956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  <w:color w:val="000000"/>
          <w:spacing w:val="-8"/>
          <w:sz w:val="22"/>
          <w:szCs w:val="22"/>
        </w:rPr>
      </w:pPr>
      <w:r w:rsidRPr="00120956">
        <w:rPr>
          <w:rFonts w:asciiTheme="minorHAnsi" w:hAnsiTheme="minorHAnsi" w:cstheme="minorHAnsi"/>
          <w:sz w:val="22"/>
          <w:szCs w:val="22"/>
        </w:rPr>
        <w:t>Zamawiający</w:t>
      </w:r>
      <w:r w:rsidRPr="0012095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20956">
        <w:rPr>
          <w:rFonts w:asciiTheme="minorHAnsi" w:hAnsiTheme="minorHAnsi" w:cstheme="minorHAnsi"/>
          <w:sz w:val="22"/>
          <w:szCs w:val="22"/>
        </w:rPr>
        <w:t>powierza,</w:t>
      </w:r>
      <w:r w:rsidRPr="0012095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20956">
        <w:rPr>
          <w:rFonts w:asciiTheme="minorHAnsi" w:hAnsiTheme="minorHAnsi" w:cstheme="minorHAnsi"/>
          <w:sz w:val="22"/>
          <w:szCs w:val="22"/>
        </w:rPr>
        <w:t>a</w:t>
      </w:r>
      <w:r w:rsidRPr="0012095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20956">
        <w:rPr>
          <w:rFonts w:asciiTheme="minorHAnsi" w:hAnsiTheme="minorHAnsi" w:cstheme="minorHAnsi"/>
          <w:sz w:val="22"/>
          <w:szCs w:val="22"/>
        </w:rPr>
        <w:t>Wykonawca</w:t>
      </w:r>
      <w:r w:rsidRPr="0012095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20956">
        <w:rPr>
          <w:rFonts w:asciiTheme="minorHAnsi" w:hAnsiTheme="minorHAnsi" w:cstheme="minorHAnsi"/>
          <w:sz w:val="22"/>
          <w:szCs w:val="22"/>
        </w:rPr>
        <w:t>zobowiązuje</w:t>
      </w:r>
      <w:r w:rsidRPr="0012095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20956">
        <w:rPr>
          <w:rFonts w:asciiTheme="minorHAnsi" w:hAnsiTheme="minorHAnsi" w:cstheme="minorHAnsi"/>
          <w:sz w:val="22"/>
          <w:szCs w:val="22"/>
        </w:rPr>
        <w:t>się</w:t>
      </w:r>
      <w:r w:rsidRPr="0012095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20956">
        <w:rPr>
          <w:rFonts w:asciiTheme="minorHAnsi" w:hAnsiTheme="minorHAnsi" w:cstheme="minorHAnsi"/>
          <w:sz w:val="22"/>
          <w:szCs w:val="22"/>
        </w:rPr>
        <w:t>do</w:t>
      </w:r>
      <w:r w:rsidRPr="00120956">
        <w:rPr>
          <w:rFonts w:asciiTheme="minorHAnsi" w:eastAsia="Arial" w:hAnsiTheme="minorHAnsi" w:cstheme="minorHAnsi"/>
          <w:sz w:val="22"/>
          <w:szCs w:val="22"/>
        </w:rPr>
        <w:t xml:space="preserve"> wykonania przedmiotu umowy: </w:t>
      </w:r>
    </w:p>
    <w:p w14:paraId="58E65CE6" w14:textId="1D6B1079" w:rsidR="003272AA" w:rsidRPr="00120956" w:rsidRDefault="00222A65" w:rsidP="00120956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2095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„Zakup mikrobusu 9-cio miejscowego przystosowanego do przewozu osób niepełnosprawnych na wózkach inwalidzkich”   </w:t>
      </w:r>
      <w:r w:rsidR="003272AA" w:rsidRPr="00120956">
        <w:rPr>
          <w:rFonts w:asciiTheme="minorHAnsi" w:eastAsia="Arial" w:hAnsiTheme="minorHAnsi" w:cstheme="minorHAnsi"/>
          <w:b/>
          <w:bCs/>
          <w:color w:val="000000"/>
          <w:spacing w:val="-8"/>
          <w:sz w:val="22"/>
          <w:szCs w:val="22"/>
        </w:rPr>
        <w:t>marki ………………………….. model ………. typ ………………, rocznik ……………..</w:t>
      </w:r>
    </w:p>
    <w:p w14:paraId="1886BBAC" w14:textId="77777777" w:rsidR="003272AA" w:rsidRDefault="003272AA" w:rsidP="003272AA">
      <w:pPr>
        <w:numPr>
          <w:ilvl w:val="0"/>
          <w:numId w:val="2"/>
        </w:numPr>
        <w:tabs>
          <w:tab w:val="left" w:pos="360"/>
        </w:tabs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Szczegółowy</w:t>
      </w:r>
      <w:r>
        <w:rPr>
          <w:rFonts w:ascii="Calibri" w:eastAsia="Arial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opis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" w:hAnsi="Calibri" w:cs="Calibri"/>
          <w:sz w:val="22"/>
          <w:szCs w:val="22"/>
        </w:rPr>
        <w:t>busa</w:t>
      </w:r>
      <w:proofErr w:type="spellEnd"/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wynika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niniejszej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oferty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opisu przedmiotu zamówienia. </w:t>
      </w:r>
    </w:p>
    <w:p w14:paraId="03DA8057" w14:textId="77777777" w:rsidR="003272AA" w:rsidRDefault="003272AA" w:rsidP="003272AA">
      <w:pPr>
        <w:ind w:left="3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Dostarczony pojazd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winien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spełniać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wymagania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polskich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przepisów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Arial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ruchu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drogowym</w:t>
      </w:r>
      <w:r>
        <w:rPr>
          <w:rFonts w:ascii="Calibri" w:eastAsia="Arial" w:hAnsi="Calibri" w:cs="Calibri"/>
          <w:sz w:val="22"/>
          <w:szCs w:val="22"/>
        </w:rPr>
        <w:t xml:space="preserve">, być oznakowany zgodnie z przepisami dotyczącymi przewozu osób niepełnosprawnych oraz </w:t>
      </w:r>
      <w:r>
        <w:rPr>
          <w:rFonts w:ascii="Calibri" w:hAnsi="Calibri" w:cs="Calibri"/>
          <w:sz w:val="22"/>
          <w:szCs w:val="22"/>
        </w:rPr>
        <w:t>posiadać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aktualne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dokumenty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potrzebne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rejestracji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wymagane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dokumenty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potrzebne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dla</w:t>
      </w:r>
      <w:r>
        <w:rPr>
          <w:rFonts w:ascii="Calibri" w:eastAsia="Arial" w:hAnsi="Calibri" w:cs="Calibri"/>
          <w:sz w:val="22"/>
          <w:szCs w:val="22"/>
        </w:rPr>
        <w:t xml:space="preserve"> użytkowania pojazdu.</w:t>
      </w:r>
    </w:p>
    <w:p w14:paraId="707A4EB0" w14:textId="77777777" w:rsidR="003272AA" w:rsidRDefault="003272AA" w:rsidP="003272AA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Zakup </w:t>
      </w:r>
      <w:proofErr w:type="spellStart"/>
      <w:r>
        <w:rPr>
          <w:rFonts w:ascii="Calibri" w:hAnsi="Calibri" w:cs="Calibri"/>
          <w:sz w:val="22"/>
          <w:szCs w:val="22"/>
        </w:rPr>
        <w:t>busa</w:t>
      </w:r>
      <w:proofErr w:type="spellEnd"/>
      <w:r>
        <w:rPr>
          <w:rFonts w:ascii="Calibri" w:hAnsi="Calibri" w:cs="Calibri"/>
          <w:sz w:val="22"/>
          <w:szCs w:val="22"/>
        </w:rPr>
        <w:t xml:space="preserve"> jest współfinansowany ze środków PFRON w ramach „Programu wyrównywania różnic między regionami III” w obszarze D.</w:t>
      </w:r>
    </w:p>
    <w:p w14:paraId="1F29A1E9" w14:textId="77777777" w:rsidR="003272AA" w:rsidRDefault="003272AA" w:rsidP="003272A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2.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Terminy</w:t>
      </w:r>
    </w:p>
    <w:p w14:paraId="1B3537BF" w14:textId="373983F7" w:rsidR="003272AA" w:rsidRDefault="003272AA" w:rsidP="003272AA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Termin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wykonania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przedmiotu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umowy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w </w:t>
      </w:r>
      <w:r>
        <w:rPr>
          <w:rFonts w:ascii="Calibri" w:eastAsia="Arial" w:hAnsi="Calibri" w:cs="Calibri"/>
          <w:b/>
          <w:sz w:val="22"/>
          <w:szCs w:val="22"/>
        </w:rPr>
        <w:t xml:space="preserve">terminie do </w:t>
      </w:r>
      <w:r w:rsidR="00F34336">
        <w:rPr>
          <w:rFonts w:ascii="Calibri" w:eastAsia="Arial" w:hAnsi="Calibri" w:cs="Calibri"/>
          <w:b/>
          <w:sz w:val="22"/>
          <w:szCs w:val="22"/>
        </w:rPr>
        <w:t>31</w:t>
      </w:r>
      <w:r>
        <w:rPr>
          <w:rFonts w:ascii="Calibri" w:eastAsia="Arial" w:hAnsi="Calibri" w:cs="Calibri"/>
          <w:b/>
          <w:sz w:val="22"/>
          <w:szCs w:val="22"/>
        </w:rPr>
        <w:t>.0</w:t>
      </w:r>
      <w:r w:rsidR="00F34336">
        <w:rPr>
          <w:rFonts w:ascii="Calibri" w:eastAsia="Arial" w:hAnsi="Calibri" w:cs="Calibri"/>
          <w:b/>
          <w:sz w:val="22"/>
          <w:szCs w:val="22"/>
        </w:rPr>
        <w:t>5</w:t>
      </w:r>
      <w:r>
        <w:rPr>
          <w:rFonts w:ascii="Calibri" w:eastAsia="Arial" w:hAnsi="Calibri" w:cs="Calibri"/>
          <w:b/>
          <w:sz w:val="22"/>
          <w:szCs w:val="22"/>
        </w:rPr>
        <w:t>.202</w:t>
      </w:r>
      <w:r w:rsidR="00F34336">
        <w:rPr>
          <w:rFonts w:ascii="Calibri" w:eastAsia="Arial" w:hAnsi="Calibri" w:cs="Calibri"/>
          <w:b/>
          <w:sz w:val="22"/>
          <w:szCs w:val="22"/>
        </w:rPr>
        <w:t>3</w:t>
      </w:r>
      <w:r>
        <w:rPr>
          <w:rFonts w:ascii="Calibri" w:eastAsia="Arial" w:hAnsi="Calibri" w:cs="Calibri"/>
          <w:b/>
          <w:sz w:val="22"/>
          <w:szCs w:val="22"/>
        </w:rPr>
        <w:t xml:space="preserve"> r.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</w:p>
    <w:p w14:paraId="63A85487" w14:textId="77777777" w:rsidR="003272AA" w:rsidRDefault="003272AA" w:rsidP="003272AA">
      <w:pPr>
        <w:jc w:val="both"/>
        <w:rPr>
          <w:rFonts w:ascii="Calibri" w:hAnsi="Calibri" w:cs="Calibri"/>
          <w:b/>
          <w:sz w:val="22"/>
          <w:szCs w:val="22"/>
        </w:rPr>
      </w:pPr>
    </w:p>
    <w:p w14:paraId="4BBFBD72" w14:textId="77777777" w:rsidR="003272AA" w:rsidRDefault="003272AA" w:rsidP="003272A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3.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Obowiązki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Wykonawcy</w:t>
      </w:r>
    </w:p>
    <w:p w14:paraId="15D3A8AA" w14:textId="77777777" w:rsidR="003272AA" w:rsidRDefault="003272AA" w:rsidP="003272AA">
      <w:pPr>
        <w:numPr>
          <w:ilvl w:val="0"/>
          <w:numId w:val="3"/>
        </w:numPr>
        <w:tabs>
          <w:tab w:val="left" w:pos="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przedmiotu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zgodnie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złożoną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ofertą,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sprawnego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technicznie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gotowego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pracy.</w:t>
      </w:r>
    </w:p>
    <w:p w14:paraId="73FA4AF6" w14:textId="77777777" w:rsidR="003272AA" w:rsidRDefault="003272AA" w:rsidP="003272AA">
      <w:pPr>
        <w:numPr>
          <w:ilvl w:val="0"/>
          <w:numId w:val="3"/>
        </w:numPr>
        <w:tabs>
          <w:tab w:val="left" w:pos="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Ponoszenia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odpowiedzialności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jakość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dostarczonego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samochodu,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ponoszenia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tytułu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wszelkich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skutków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(np.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wymiana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samochodu).</w:t>
      </w:r>
    </w:p>
    <w:p w14:paraId="641AAAF6" w14:textId="77777777" w:rsidR="003272AA" w:rsidRDefault="003272AA" w:rsidP="003272AA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Przeszkolenie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osób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Zamawiającego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zakresu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samochodu.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Szkolenie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odbędzie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terminie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miejscu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odbioru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faktycznego.</w:t>
      </w:r>
      <w:r>
        <w:rPr>
          <w:rFonts w:ascii="Calibri" w:eastAsia="Arial" w:hAnsi="Calibri" w:cs="Calibri"/>
          <w:sz w:val="22"/>
          <w:szCs w:val="22"/>
        </w:rPr>
        <w:t xml:space="preserve"> </w:t>
      </w:r>
    </w:p>
    <w:p w14:paraId="6E1D9946" w14:textId="77777777" w:rsidR="003272AA" w:rsidRDefault="003272AA" w:rsidP="003272AA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dostarczenie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przedmiotu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umowy.</w:t>
      </w:r>
    </w:p>
    <w:p w14:paraId="008E0094" w14:textId="77777777" w:rsidR="003272AA" w:rsidRDefault="003272AA" w:rsidP="003272AA">
      <w:pPr>
        <w:numPr>
          <w:ilvl w:val="0"/>
          <w:numId w:val="3"/>
        </w:numPr>
        <w:tabs>
          <w:tab w:val="left" w:pos="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Dostarczenie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wraz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mikrobusem </w:t>
      </w:r>
      <w:r>
        <w:rPr>
          <w:rFonts w:ascii="Calibri" w:hAnsi="Calibri" w:cs="Calibri"/>
          <w:sz w:val="22"/>
          <w:szCs w:val="22"/>
        </w:rPr>
        <w:t>n/w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dokumentów:</w:t>
      </w:r>
    </w:p>
    <w:p w14:paraId="62B8E1D7" w14:textId="77777777" w:rsidR="003272AA" w:rsidRDefault="003272AA" w:rsidP="003272AA">
      <w:pPr>
        <w:numPr>
          <w:ilvl w:val="0"/>
          <w:numId w:val="4"/>
        </w:numPr>
        <w:tabs>
          <w:tab w:val="left" w:pos="64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wyciąg ze świadectwa homologacji oraz zaświadczenie potwierdzające przystosowanie pojazdu do przewozu osób niepełnosprawnych,</w:t>
      </w:r>
    </w:p>
    <w:p w14:paraId="69BCD829" w14:textId="77777777" w:rsidR="003272AA" w:rsidRDefault="003272AA" w:rsidP="003272AA">
      <w:pPr>
        <w:numPr>
          <w:ilvl w:val="0"/>
          <w:numId w:val="4"/>
        </w:numPr>
        <w:tabs>
          <w:tab w:val="left" w:pos="64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książki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gwarancyjnej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dla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pojazdu</w:t>
      </w:r>
      <w:r>
        <w:rPr>
          <w:rFonts w:ascii="Calibri" w:eastAsia="Arial" w:hAnsi="Calibri" w:cs="Calibri"/>
          <w:sz w:val="22"/>
          <w:szCs w:val="22"/>
        </w:rPr>
        <w:t xml:space="preserve"> oraz wyposażenia– </w:t>
      </w: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szt.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języku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polskim</w:t>
      </w:r>
    </w:p>
    <w:p w14:paraId="0CBD8725" w14:textId="77777777" w:rsidR="003272AA" w:rsidRDefault="003272AA" w:rsidP="003272AA">
      <w:pPr>
        <w:numPr>
          <w:ilvl w:val="0"/>
          <w:numId w:val="4"/>
        </w:numPr>
        <w:tabs>
          <w:tab w:val="left" w:pos="64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instrukcji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pojazdu</w:t>
      </w:r>
      <w:r>
        <w:rPr>
          <w:rFonts w:ascii="Calibri" w:eastAsia="Arial" w:hAnsi="Calibri" w:cs="Calibri"/>
          <w:sz w:val="22"/>
          <w:szCs w:val="22"/>
        </w:rPr>
        <w:t xml:space="preserve"> i wyposażenia– 1 s</w:t>
      </w:r>
      <w:r>
        <w:rPr>
          <w:rFonts w:ascii="Calibri" w:hAnsi="Calibri" w:cs="Calibri"/>
          <w:sz w:val="22"/>
          <w:szCs w:val="22"/>
        </w:rPr>
        <w:t>zt.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języku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polskim</w:t>
      </w:r>
    </w:p>
    <w:p w14:paraId="4FC0288A" w14:textId="77777777" w:rsidR="003272AA" w:rsidRDefault="003272AA" w:rsidP="003272AA">
      <w:pPr>
        <w:numPr>
          <w:ilvl w:val="0"/>
          <w:numId w:val="4"/>
        </w:numPr>
        <w:tabs>
          <w:tab w:val="left" w:pos="64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wszelkiej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dokumentacji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niezbędnej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rejestracji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pojazdu.</w:t>
      </w:r>
    </w:p>
    <w:p w14:paraId="19E009AE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</w:p>
    <w:p w14:paraId="42E01FFE" w14:textId="77777777" w:rsidR="003272AA" w:rsidRDefault="003272AA" w:rsidP="003272A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4.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Obowiązki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Zamawiającego</w:t>
      </w:r>
    </w:p>
    <w:p w14:paraId="2B382D90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obowiązków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Zamawiającego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należy:</w:t>
      </w:r>
    </w:p>
    <w:p w14:paraId="2538C26F" w14:textId="77777777" w:rsidR="003272AA" w:rsidRDefault="003272AA" w:rsidP="003272AA">
      <w:pPr>
        <w:numPr>
          <w:ilvl w:val="0"/>
          <w:numId w:val="5"/>
        </w:numPr>
        <w:tabs>
          <w:tab w:val="left" w:pos="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Odbiór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przedmiotu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wykonaniu.</w:t>
      </w:r>
    </w:p>
    <w:p w14:paraId="0D87DCFE" w14:textId="77777777" w:rsidR="003272AA" w:rsidRDefault="003272AA" w:rsidP="003272AA">
      <w:pPr>
        <w:numPr>
          <w:ilvl w:val="0"/>
          <w:numId w:val="5"/>
        </w:numPr>
        <w:tabs>
          <w:tab w:val="left" w:pos="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wynagrodzenia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wykonany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przedmiot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umowy.</w:t>
      </w:r>
    </w:p>
    <w:p w14:paraId="3035A662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</w:p>
    <w:p w14:paraId="153CDA97" w14:textId="77777777" w:rsidR="003272AA" w:rsidRDefault="003272AA" w:rsidP="003272A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5.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Wynagrodzenie</w:t>
      </w:r>
    </w:p>
    <w:p w14:paraId="5A9A964A" w14:textId="77777777" w:rsidR="003272AA" w:rsidRDefault="003272AA" w:rsidP="003272AA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eastAsia="Arial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Wynagrodzenie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</w:t>
      </w:r>
      <w:r>
        <w:rPr>
          <w:rFonts w:ascii="Calibri" w:eastAsia="Arial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wykonanie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przedmiotu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określa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kwotę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ryczałtową:</w:t>
      </w:r>
    </w:p>
    <w:p w14:paraId="77848100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netto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(słownie:.......................................................................................................)</w:t>
      </w:r>
    </w:p>
    <w:p w14:paraId="3155E153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podatek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VAT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%: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zł(słownie: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...................................................................................)</w:t>
      </w:r>
    </w:p>
    <w:p w14:paraId="46B1FE99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brutto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(słownie: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........................................................................................................).</w:t>
      </w:r>
    </w:p>
    <w:p w14:paraId="35811E6E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</w:p>
    <w:p w14:paraId="35793C8D" w14:textId="58ACC11E" w:rsidR="003272AA" w:rsidRDefault="003272AA" w:rsidP="003272A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eastAsia="Arial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Cena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ryczałtowa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obejmuje</w:t>
      </w:r>
      <w:r>
        <w:rPr>
          <w:rFonts w:ascii="Calibri" w:hAnsi="Calibri" w:cs="Calibri"/>
          <w:color w:val="000000"/>
          <w:sz w:val="22"/>
          <w:szCs w:val="22"/>
        </w:rPr>
        <w:t xml:space="preserve"> wszystkie koszty związane z należytym wykonaniem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przedmiotu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A339EA">
        <w:rPr>
          <w:rFonts w:ascii="Calibri" w:hAnsi="Calibri" w:cs="Calibri"/>
          <w:color w:val="000000"/>
          <w:sz w:val="22"/>
          <w:szCs w:val="22"/>
        </w:rPr>
        <w:t>umowy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714B7DB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</w:p>
    <w:p w14:paraId="40DDFCBD" w14:textId="77777777" w:rsidR="003272AA" w:rsidRDefault="003272AA" w:rsidP="003272A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6.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Rozliczenia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płatności</w:t>
      </w:r>
    </w:p>
    <w:p w14:paraId="1F35B0A2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</w:p>
    <w:p w14:paraId="69C605C0" w14:textId="31FB6EEA" w:rsidR="003272AA" w:rsidRDefault="003272AA" w:rsidP="003272AA">
      <w:pPr>
        <w:numPr>
          <w:ilvl w:val="0"/>
          <w:numId w:val="6"/>
        </w:num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wynagrodzenia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nastąpi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podstawie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faktury,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terminie</w:t>
      </w:r>
      <w:r>
        <w:rPr>
          <w:rFonts w:ascii="Calibri" w:eastAsia="Arial" w:hAnsi="Calibri" w:cs="Calibri"/>
          <w:sz w:val="22"/>
          <w:szCs w:val="22"/>
        </w:rPr>
        <w:t xml:space="preserve"> do </w:t>
      </w:r>
      <w:r w:rsidR="00F34336">
        <w:rPr>
          <w:rFonts w:ascii="Calibri" w:eastAsia="Arial" w:hAnsi="Calibri" w:cs="Calibri"/>
          <w:sz w:val="22"/>
          <w:szCs w:val="22"/>
        </w:rPr>
        <w:t>14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Arial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daty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faktury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Zamawiającego.</w:t>
      </w:r>
    </w:p>
    <w:p w14:paraId="6CD77ADA" w14:textId="77777777" w:rsidR="003272AA" w:rsidRDefault="003272AA" w:rsidP="003272AA">
      <w:pPr>
        <w:numPr>
          <w:ilvl w:val="0"/>
          <w:numId w:val="6"/>
        </w:num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wystawienia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faktury,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będzie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protokół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zdawczo-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odbiorczy</w:t>
      </w:r>
      <w:r>
        <w:rPr>
          <w:rFonts w:ascii="Calibri" w:eastAsia="Arial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przedmiotu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umowy.</w:t>
      </w:r>
    </w:p>
    <w:p w14:paraId="2190F0D0" w14:textId="0BF6293E" w:rsidR="003272AA" w:rsidRDefault="003272AA" w:rsidP="003272AA">
      <w:pPr>
        <w:numPr>
          <w:ilvl w:val="0"/>
          <w:numId w:val="6"/>
        </w:numPr>
        <w:autoSpaceDE w:val="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płatne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będzie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rachunku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bankowego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Zamawiającego</w:t>
      </w:r>
      <w:r>
        <w:rPr>
          <w:rFonts w:ascii="Calibri" w:eastAsia="Arial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przelewem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rachunek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bankowy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</w:t>
      </w:r>
      <w:r w:rsidR="00F34336">
        <w:rPr>
          <w:rFonts w:ascii="Calibri" w:hAnsi="Calibri" w:cs="Calibri"/>
          <w:sz w:val="22"/>
          <w:szCs w:val="22"/>
        </w:rPr>
        <w:t>.</w:t>
      </w:r>
    </w:p>
    <w:p w14:paraId="50731987" w14:textId="77777777" w:rsidR="003272AA" w:rsidRDefault="003272AA" w:rsidP="003272A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A73232" w14:textId="77777777" w:rsidR="003272AA" w:rsidRDefault="003272AA" w:rsidP="003272A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7.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Odbiory</w:t>
      </w:r>
    </w:p>
    <w:p w14:paraId="2B3DA66B" w14:textId="77777777" w:rsidR="003272AA" w:rsidRDefault="003272AA" w:rsidP="003272AA">
      <w:pPr>
        <w:jc w:val="center"/>
        <w:rPr>
          <w:rFonts w:ascii="Calibri" w:hAnsi="Calibri" w:cs="Calibri"/>
          <w:sz w:val="22"/>
          <w:szCs w:val="22"/>
        </w:rPr>
      </w:pPr>
    </w:p>
    <w:p w14:paraId="7726332E" w14:textId="0654B170" w:rsidR="003272AA" w:rsidRDefault="003272AA" w:rsidP="003272AA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" w:hAnsi="Calibri" w:cs="Calibri"/>
          <w:sz w:val="22"/>
          <w:szCs w:val="22"/>
        </w:rPr>
        <w:t>busa</w:t>
      </w:r>
      <w:proofErr w:type="spellEnd"/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zgodnie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="00F34336">
        <w:rPr>
          <w:rFonts w:ascii="Calibri" w:hAnsi="Calibri" w:cs="Calibri"/>
          <w:sz w:val="22"/>
          <w:szCs w:val="22"/>
        </w:rPr>
        <w:t>szczegółową ofertą techniczną</w:t>
      </w:r>
      <w:r>
        <w:rPr>
          <w:rFonts w:ascii="Calibri" w:eastAsia="Arial" w:hAnsi="Calibri" w:cs="Calibri"/>
          <w:sz w:val="22"/>
          <w:szCs w:val="22"/>
        </w:rPr>
        <w:t>.</w:t>
      </w:r>
    </w:p>
    <w:p w14:paraId="31A4D03E" w14:textId="57B8C546" w:rsidR="003272AA" w:rsidRDefault="003272AA" w:rsidP="003272AA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Odbiór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techniczno-jakościowy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" w:hAnsi="Calibri" w:cs="Calibri"/>
          <w:sz w:val="22"/>
          <w:szCs w:val="22"/>
        </w:rPr>
        <w:t>busa</w:t>
      </w:r>
      <w:proofErr w:type="spellEnd"/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odbędzie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siedzibie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</w:t>
      </w:r>
      <w:r w:rsidR="00F34336">
        <w:rPr>
          <w:rFonts w:ascii="Calibri" w:eastAsia="Arial" w:hAnsi="Calibri" w:cs="Calibri"/>
          <w:sz w:val="22"/>
          <w:szCs w:val="22"/>
        </w:rPr>
        <w:t>.</w:t>
      </w:r>
    </w:p>
    <w:p w14:paraId="1AD595B8" w14:textId="77777777" w:rsidR="003272AA" w:rsidRDefault="003272AA" w:rsidP="003272AA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Przejęcie</w:t>
      </w:r>
      <w:r>
        <w:rPr>
          <w:rFonts w:ascii="Calibri" w:eastAsia="Arial" w:hAnsi="Calibri" w:cs="Calibri"/>
          <w:sz w:val="22"/>
          <w:szCs w:val="22"/>
        </w:rPr>
        <w:t xml:space="preserve"> pojazdu </w:t>
      </w:r>
      <w:r>
        <w:rPr>
          <w:rFonts w:ascii="Calibri" w:hAnsi="Calibri" w:cs="Calibri"/>
          <w:sz w:val="22"/>
          <w:szCs w:val="22"/>
        </w:rPr>
        <w:t>nastąpi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podstawie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protokołu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zdawczo-odbiorczego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podpisanego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przedstawicieli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Stron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umowy.</w:t>
      </w:r>
    </w:p>
    <w:p w14:paraId="0EDD7A5B" w14:textId="799674A9" w:rsidR="003272AA" w:rsidRDefault="003272AA" w:rsidP="003272AA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przypadku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stwierdzenia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podczas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odbioru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techniczno-jakościowego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usterek,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zobowiązuje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niezwłocznego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usunięcia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wymiany</w:t>
      </w:r>
      <w:r>
        <w:rPr>
          <w:rFonts w:ascii="Calibri" w:eastAsia="Arial" w:hAnsi="Calibri" w:cs="Calibri"/>
          <w:sz w:val="22"/>
          <w:szCs w:val="22"/>
        </w:rPr>
        <w:t xml:space="preserve"> pojazdu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nowy.</w:t>
      </w:r>
      <w:r>
        <w:rPr>
          <w:rFonts w:ascii="Calibri" w:eastAsia="Arial" w:hAnsi="Calibri" w:cs="Calibri"/>
          <w:sz w:val="22"/>
          <w:szCs w:val="22"/>
        </w:rPr>
        <w:t xml:space="preserve"> </w:t>
      </w:r>
    </w:p>
    <w:p w14:paraId="61ABA59C" w14:textId="0E115AED" w:rsidR="003272AA" w:rsidRDefault="003272AA" w:rsidP="003272AA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przypadku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stwierdzenia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podczas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odbioru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techniczno-jakościowego,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że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przedstawiony</w:t>
      </w:r>
      <w:r>
        <w:rPr>
          <w:rFonts w:ascii="Calibri" w:eastAsia="Arial" w:hAnsi="Calibri" w:cs="Calibri"/>
          <w:sz w:val="22"/>
          <w:szCs w:val="22"/>
        </w:rPr>
        <w:t xml:space="preserve"> pojazd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odpowiada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opisowi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przedmiotu zamówienia,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zobowiązuje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niezwłocznego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dokonania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zmian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samochodzie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zgodnie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opisem.</w:t>
      </w:r>
      <w:r>
        <w:rPr>
          <w:rFonts w:ascii="Calibri" w:eastAsia="Arial" w:hAnsi="Calibri" w:cs="Calibri"/>
          <w:sz w:val="22"/>
          <w:szCs w:val="22"/>
        </w:rPr>
        <w:t xml:space="preserve"> </w:t>
      </w:r>
    </w:p>
    <w:p w14:paraId="5F85E3B4" w14:textId="77777777" w:rsidR="003272AA" w:rsidRDefault="003272AA" w:rsidP="003272AA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chwilą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wydania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samochodu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Zamawiającemu,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przechodzą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wszelkie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korzyści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 obciążenia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pojazdem,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jak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również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ryzyko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przypadkowej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utraty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uszkodzenia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pojazdu.</w:t>
      </w:r>
    </w:p>
    <w:p w14:paraId="2E7D565F" w14:textId="77777777" w:rsidR="003272AA" w:rsidRDefault="003272AA" w:rsidP="003272AA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odbioru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będzie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wywiązanie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obowiązków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wymienionych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3.</w:t>
      </w:r>
    </w:p>
    <w:p w14:paraId="19673628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</w:p>
    <w:p w14:paraId="2795667D" w14:textId="42831859" w:rsidR="003272AA" w:rsidRDefault="003272AA" w:rsidP="003272A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8.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Kary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umowne</w:t>
      </w:r>
    </w:p>
    <w:p w14:paraId="3A49EEEA" w14:textId="77777777" w:rsidR="00D6454A" w:rsidRDefault="00D6454A" w:rsidP="003272AA">
      <w:pPr>
        <w:jc w:val="center"/>
        <w:rPr>
          <w:rFonts w:ascii="Calibri" w:hAnsi="Calibri" w:cs="Calibri"/>
          <w:b/>
          <w:sz w:val="22"/>
          <w:szCs w:val="22"/>
        </w:rPr>
      </w:pPr>
    </w:p>
    <w:p w14:paraId="3F060EE1" w14:textId="2127A10D" w:rsidR="0074458E" w:rsidRPr="0074458E" w:rsidRDefault="0074458E" w:rsidP="00E0451B">
      <w:pPr>
        <w:ind w:right="91"/>
        <w:rPr>
          <w:rFonts w:asciiTheme="minorHAnsi" w:hAnsiTheme="minorHAnsi" w:cstheme="minorHAnsi"/>
          <w:sz w:val="22"/>
          <w:szCs w:val="22"/>
        </w:rPr>
      </w:pPr>
      <w:r w:rsidRPr="0074458E">
        <w:rPr>
          <w:rFonts w:asciiTheme="minorHAnsi" w:hAnsiTheme="minorHAnsi" w:cstheme="minorHAnsi"/>
          <w:sz w:val="22"/>
          <w:szCs w:val="22"/>
        </w:rPr>
        <w:t xml:space="preserve">1. W przypadku odstąpienia od umowy z przyczyn leżących po stronie Wykonawcy zapłaci on Zamawiającemu karę umowną w </w:t>
      </w:r>
      <w:r w:rsidRPr="0074458E">
        <w:rPr>
          <w:rFonts w:asciiTheme="minorHAnsi" w:hAnsiTheme="minorHAnsi" w:cstheme="minorHAnsi"/>
          <w:noProof/>
          <w:sz w:val="22"/>
          <w:szCs w:val="22"/>
        </w:rPr>
        <w:t xml:space="preserve">wysokości </w:t>
      </w:r>
      <w:r w:rsidRPr="0074458E">
        <w:rPr>
          <w:rFonts w:asciiTheme="minorHAnsi" w:hAnsiTheme="minorHAnsi" w:cstheme="minorHAnsi"/>
          <w:sz w:val="22"/>
          <w:szCs w:val="22"/>
        </w:rPr>
        <w:t>10% wartości brutto wynagrodzenia umownego.</w:t>
      </w:r>
    </w:p>
    <w:p w14:paraId="7079A79A" w14:textId="085A45D2" w:rsidR="00E0451B" w:rsidRDefault="0074458E" w:rsidP="00E0451B">
      <w:pPr>
        <w:jc w:val="both"/>
        <w:rPr>
          <w:rFonts w:ascii="Calibri" w:eastAsia="Arial" w:hAnsi="Calibri" w:cs="Calibri"/>
          <w:sz w:val="22"/>
          <w:szCs w:val="22"/>
        </w:rPr>
      </w:pPr>
      <w:r w:rsidRPr="0074458E">
        <w:rPr>
          <w:rFonts w:asciiTheme="minorHAnsi" w:hAnsiTheme="minorHAnsi" w:cstheme="minorHAnsi"/>
          <w:sz w:val="22"/>
          <w:szCs w:val="22"/>
        </w:rPr>
        <w:t>2</w:t>
      </w:r>
      <w:r w:rsidR="00E0451B">
        <w:rPr>
          <w:rFonts w:asciiTheme="minorHAnsi" w:hAnsiTheme="minorHAnsi" w:cstheme="minorHAnsi"/>
          <w:sz w:val="22"/>
          <w:szCs w:val="22"/>
        </w:rPr>
        <w:t xml:space="preserve">. </w:t>
      </w:r>
      <w:r w:rsidRPr="0074458E">
        <w:rPr>
          <w:rFonts w:asciiTheme="minorHAnsi" w:hAnsiTheme="minorHAnsi" w:cstheme="minorHAnsi"/>
          <w:sz w:val="22"/>
          <w:szCs w:val="22"/>
        </w:rPr>
        <w:t xml:space="preserve">W przypadku odstąpienia Zamawiającego od umowy zapłaci on Wykonawcy karę umowną </w:t>
      </w:r>
      <w:r w:rsidR="00E0451B">
        <w:rPr>
          <w:rFonts w:asciiTheme="minorHAnsi" w:hAnsiTheme="minorHAnsi" w:cstheme="minorHAnsi"/>
          <w:sz w:val="22"/>
          <w:szCs w:val="22"/>
        </w:rPr>
        <w:t xml:space="preserve">   </w:t>
      </w:r>
      <w:r w:rsidRPr="0074458E">
        <w:rPr>
          <w:rFonts w:asciiTheme="minorHAnsi" w:hAnsiTheme="minorHAnsi" w:cstheme="minorHAnsi"/>
          <w:sz w:val="22"/>
          <w:szCs w:val="22"/>
        </w:rPr>
        <w:t>w wysokości 10% wartości wynagrodzenia umownego</w:t>
      </w:r>
      <w:r w:rsidR="00E0451B">
        <w:rPr>
          <w:rFonts w:asciiTheme="minorHAnsi" w:hAnsiTheme="minorHAnsi" w:cstheme="minorHAnsi"/>
          <w:sz w:val="22"/>
          <w:szCs w:val="22"/>
        </w:rPr>
        <w:t xml:space="preserve">, </w:t>
      </w:r>
      <w:r w:rsidR="00E0451B">
        <w:rPr>
          <w:rFonts w:ascii="Calibri" w:eastAsia="Arial" w:hAnsi="Calibri" w:cs="Calibri"/>
          <w:sz w:val="22"/>
          <w:szCs w:val="22"/>
        </w:rPr>
        <w:t>przy czym kara nie przysługuje, jeżeli odstąpienie od umowy nastąpi z przyczyn, o których mowa w § 10 ust. 1a.</w:t>
      </w:r>
    </w:p>
    <w:p w14:paraId="66759990" w14:textId="061FC1C6" w:rsidR="0074458E" w:rsidRPr="0074458E" w:rsidRDefault="0074458E" w:rsidP="00E0451B">
      <w:pPr>
        <w:ind w:right="91"/>
        <w:rPr>
          <w:rFonts w:asciiTheme="minorHAnsi" w:hAnsiTheme="minorHAnsi" w:cstheme="minorHAnsi"/>
          <w:sz w:val="22"/>
          <w:szCs w:val="22"/>
        </w:rPr>
      </w:pPr>
    </w:p>
    <w:p w14:paraId="3DE0860A" w14:textId="77777777" w:rsidR="003272AA" w:rsidRDefault="003272AA" w:rsidP="003272AA">
      <w:pPr>
        <w:jc w:val="both"/>
        <w:rPr>
          <w:rFonts w:ascii="Calibri" w:hAnsi="Calibri" w:cs="Calibri"/>
          <w:b/>
          <w:sz w:val="22"/>
          <w:szCs w:val="22"/>
        </w:rPr>
      </w:pPr>
    </w:p>
    <w:p w14:paraId="698313E8" w14:textId="77777777" w:rsidR="003272AA" w:rsidRDefault="003272AA" w:rsidP="003272A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§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9.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Gwarancja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jakości</w:t>
      </w:r>
    </w:p>
    <w:p w14:paraId="649FA929" w14:textId="77777777" w:rsidR="003272AA" w:rsidRDefault="003272AA" w:rsidP="003272A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udziela:</w:t>
      </w:r>
    </w:p>
    <w:p w14:paraId="5C2969BA" w14:textId="77777777" w:rsidR="003272AA" w:rsidRDefault="003272AA" w:rsidP="003272AA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gwarancji</w:t>
      </w:r>
      <w:r>
        <w:rPr>
          <w:rFonts w:ascii="Calibri" w:eastAsia="Arial" w:hAnsi="Calibri" w:cs="Calibri"/>
          <w:sz w:val="22"/>
          <w:szCs w:val="22"/>
        </w:rPr>
        <w:t xml:space="preserve"> mechanicznej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miesięcy (bez limitu kilometrów),</w:t>
      </w:r>
    </w:p>
    <w:p w14:paraId="3BC9EAA0" w14:textId="77777777" w:rsidR="003272AA" w:rsidRDefault="003272AA" w:rsidP="003272AA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gwarancji na powłoki lakiernicze na okres …….. miesięcy,</w:t>
      </w:r>
    </w:p>
    <w:p w14:paraId="4C3ABEBC" w14:textId="77777777" w:rsidR="003272AA" w:rsidRDefault="003272AA" w:rsidP="003272AA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gwarancji na perforację na okres ………. miesięcy.</w:t>
      </w:r>
    </w:p>
    <w:p w14:paraId="1D58BA3E" w14:textId="77777777" w:rsidR="003272AA" w:rsidRDefault="003272AA" w:rsidP="003272A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wykonania napraw gwarancyjnych w jak najkrótszym terminie, jednak nie dłuższym niż 21 dni.</w:t>
      </w:r>
    </w:p>
    <w:p w14:paraId="6FEDACB2" w14:textId="77777777" w:rsidR="003272AA" w:rsidRDefault="003272AA" w:rsidP="003272A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Usterki/awarie pojazdu należy zgłaszać telefonicznie- nr tel. …………….., faksem- nr faksu ……….. lub e-mail na adres: …………………., </w:t>
      </w:r>
    </w:p>
    <w:p w14:paraId="0C071025" w14:textId="77777777" w:rsidR="003272AA" w:rsidRDefault="003272AA" w:rsidP="003272A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awarii pojazdu lub wykonywania okresowych przeglądów gwarancyjnych Zamawiający dostarczy pojazd do serwisu wskazanego przez Wykonawcę.</w:t>
      </w:r>
    </w:p>
    <w:p w14:paraId="3D7FE921" w14:textId="77777777" w:rsidR="003272AA" w:rsidRDefault="003272AA" w:rsidP="003272A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 pojazdu musi znajdować się w odległości maksymalnie 100 km od siedziby Zamawiającego.</w:t>
      </w:r>
    </w:p>
    <w:p w14:paraId="19B26AED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</w:p>
    <w:p w14:paraId="6CBCB59A" w14:textId="77777777" w:rsidR="003272AA" w:rsidRDefault="003272AA" w:rsidP="003272AA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10.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Odstąpienie od umowy</w:t>
      </w:r>
    </w:p>
    <w:p w14:paraId="1E8FB4EE" w14:textId="77777777" w:rsidR="003272AA" w:rsidRDefault="003272AA" w:rsidP="003272AA">
      <w:pPr>
        <w:numPr>
          <w:ilvl w:val="0"/>
          <w:numId w:val="12"/>
        </w:num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Zamawiającemu przysługuje odstąpienie od umowy:</w:t>
      </w:r>
    </w:p>
    <w:p w14:paraId="0A1CDC2A" w14:textId="0E9AF1ED" w:rsidR="003272AA" w:rsidRDefault="003272AA" w:rsidP="003272AA">
      <w:pPr>
        <w:numPr>
          <w:ilvl w:val="0"/>
          <w:numId w:val="13"/>
        </w:numPr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w razie wystąpienia istotnej zmiany okoliczności powodującej, że wykonanie umowy nie leży w</w:t>
      </w:r>
      <w:r w:rsidR="00D02F78">
        <w:rPr>
          <w:rFonts w:ascii="Calibri" w:eastAsia="Arial" w:hAnsi="Calibri" w:cs="Calibri"/>
          <w:sz w:val="22"/>
          <w:szCs w:val="22"/>
        </w:rPr>
        <w:t> </w:t>
      </w:r>
      <w:r>
        <w:rPr>
          <w:rFonts w:ascii="Calibri" w:eastAsia="Arial" w:hAnsi="Calibri" w:cs="Calibri"/>
          <w:sz w:val="22"/>
          <w:szCs w:val="22"/>
        </w:rPr>
        <w:t>interesie publicznym, czego nie można było przewidzieć w chwili zawarcia umowy. Odstąpienie od umowy w tym wypadku może nastąpić w terminie 30 dni od powzięcia wiadomości o</w:t>
      </w:r>
      <w:r w:rsidR="00D02F78">
        <w:rPr>
          <w:rFonts w:ascii="Calibri" w:eastAsia="Arial" w:hAnsi="Calibri" w:cs="Calibri"/>
          <w:sz w:val="22"/>
          <w:szCs w:val="22"/>
        </w:rPr>
        <w:t> </w:t>
      </w:r>
      <w:r>
        <w:rPr>
          <w:rFonts w:ascii="Calibri" w:eastAsia="Arial" w:hAnsi="Calibri" w:cs="Calibri"/>
          <w:sz w:val="22"/>
          <w:szCs w:val="22"/>
        </w:rPr>
        <w:t xml:space="preserve">powyższych okolicznościach. </w:t>
      </w:r>
    </w:p>
    <w:p w14:paraId="1036F899" w14:textId="77777777" w:rsidR="003272AA" w:rsidRDefault="003272AA" w:rsidP="003272AA">
      <w:pPr>
        <w:numPr>
          <w:ilvl w:val="0"/>
          <w:numId w:val="13"/>
        </w:num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zostanie złożony wniosek o upadłość lub rozwiązanie firmy Wykonawcy</w:t>
      </w:r>
    </w:p>
    <w:p w14:paraId="27EBC80C" w14:textId="77777777" w:rsidR="003272AA" w:rsidRDefault="003272AA" w:rsidP="003272AA">
      <w:pPr>
        <w:numPr>
          <w:ilvl w:val="0"/>
          <w:numId w:val="12"/>
        </w:numPr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1B662C42" w14:textId="77777777" w:rsidR="003272AA" w:rsidRDefault="003272AA" w:rsidP="003272AA">
      <w:pPr>
        <w:jc w:val="center"/>
        <w:rPr>
          <w:rFonts w:ascii="Calibri" w:hAnsi="Calibri" w:cs="Calibri"/>
          <w:sz w:val="22"/>
          <w:szCs w:val="22"/>
        </w:rPr>
      </w:pPr>
    </w:p>
    <w:p w14:paraId="39BCA6C9" w14:textId="77777777" w:rsidR="003272AA" w:rsidRDefault="003272AA" w:rsidP="003272A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Arial" w:hAnsi="Calibri" w:cs="Calibri"/>
          <w:b/>
          <w:bCs/>
          <w:sz w:val="22"/>
          <w:szCs w:val="22"/>
        </w:rPr>
        <w:t xml:space="preserve">§ 11. </w:t>
      </w:r>
      <w:r>
        <w:rPr>
          <w:rFonts w:ascii="Calibri" w:hAnsi="Calibri" w:cs="Calibri"/>
          <w:b/>
          <w:sz w:val="22"/>
          <w:szCs w:val="22"/>
        </w:rPr>
        <w:t>Postanowienia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końcowe</w:t>
      </w:r>
    </w:p>
    <w:p w14:paraId="15573973" w14:textId="77777777" w:rsidR="003272AA" w:rsidRDefault="003272AA" w:rsidP="003272AA">
      <w:pPr>
        <w:numPr>
          <w:ilvl w:val="0"/>
          <w:numId w:val="14"/>
        </w:numPr>
        <w:tabs>
          <w:tab w:val="left" w:pos="360"/>
        </w:tabs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sprawach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uregulowanych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postanowieniami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niniejszej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zastosowanie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mają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przepisy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Kodeksu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cywilnego.</w:t>
      </w:r>
      <w:r>
        <w:rPr>
          <w:rFonts w:ascii="Calibri" w:eastAsia="Arial" w:hAnsi="Calibri" w:cs="Calibri"/>
          <w:sz w:val="22"/>
          <w:szCs w:val="22"/>
        </w:rPr>
        <w:t xml:space="preserve"> </w:t>
      </w:r>
    </w:p>
    <w:p w14:paraId="4E43AEBE" w14:textId="77777777" w:rsidR="003272AA" w:rsidRDefault="003272AA" w:rsidP="003272AA">
      <w:pPr>
        <w:numPr>
          <w:ilvl w:val="0"/>
          <w:numId w:val="14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zmiany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uzupełnienia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treści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niniejszej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dla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swej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ważności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wymagają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pisemnej</w:t>
      </w:r>
      <w:r>
        <w:rPr>
          <w:rFonts w:ascii="Calibri" w:eastAsia="Arial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zaakceptowanej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strony.</w:t>
      </w:r>
    </w:p>
    <w:p w14:paraId="1593912F" w14:textId="77777777" w:rsidR="003272AA" w:rsidRDefault="003272AA" w:rsidP="003272AA">
      <w:pPr>
        <w:numPr>
          <w:ilvl w:val="0"/>
          <w:numId w:val="14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Ewentualne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spory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powstałe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tle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realizacji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przedmiotu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strony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poddadzą orzecznictwu sądów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powszechnych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właściwych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dla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Zamawiającego.</w:t>
      </w:r>
    </w:p>
    <w:p w14:paraId="5935699A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</w:p>
    <w:p w14:paraId="2985B0DD" w14:textId="2080C50A" w:rsidR="003272AA" w:rsidRDefault="003272AA" w:rsidP="0074458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12.</w:t>
      </w:r>
    </w:p>
    <w:p w14:paraId="08DEE535" w14:textId="372C8603" w:rsidR="003272AA" w:rsidRDefault="003272AA" w:rsidP="0074458E">
      <w:pPr>
        <w:rPr>
          <w:rFonts w:ascii="Calibri" w:hAnsi="Calibri" w:cs="Calibri"/>
          <w:b/>
          <w:bCs/>
          <w:sz w:val="22"/>
          <w:szCs w:val="22"/>
        </w:rPr>
      </w:pPr>
    </w:p>
    <w:p w14:paraId="6A0BCA57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sporządzono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dwóch </w:t>
      </w:r>
      <w:r>
        <w:rPr>
          <w:rFonts w:ascii="Calibri" w:hAnsi="Calibri" w:cs="Calibri"/>
          <w:sz w:val="22"/>
          <w:szCs w:val="22"/>
        </w:rPr>
        <w:t>jednobrzmiących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egzemplarzach,</w:t>
      </w:r>
      <w:r>
        <w:rPr>
          <w:rFonts w:ascii="Calibri" w:eastAsia="Arial" w:hAnsi="Calibri" w:cs="Calibri"/>
          <w:sz w:val="22"/>
          <w:szCs w:val="22"/>
        </w:rPr>
        <w:t xml:space="preserve"> po jednym egzemplarzu </w:t>
      </w:r>
      <w:r>
        <w:rPr>
          <w:rFonts w:ascii="Calibri" w:hAnsi="Calibri" w:cs="Calibri"/>
          <w:sz w:val="22"/>
          <w:szCs w:val="22"/>
        </w:rPr>
        <w:t>dla</w:t>
      </w:r>
      <w:r>
        <w:rPr>
          <w:rFonts w:ascii="Calibri" w:eastAsia="Arial" w:hAnsi="Calibri" w:cs="Calibri"/>
          <w:sz w:val="22"/>
          <w:szCs w:val="22"/>
        </w:rPr>
        <w:t xml:space="preserve"> każdej ze stron</w:t>
      </w:r>
      <w:r>
        <w:rPr>
          <w:rFonts w:ascii="Calibri" w:hAnsi="Calibri" w:cs="Calibri"/>
          <w:sz w:val="22"/>
          <w:szCs w:val="22"/>
        </w:rPr>
        <w:t>.</w:t>
      </w:r>
    </w:p>
    <w:p w14:paraId="615E4C43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</w:p>
    <w:p w14:paraId="79A08C50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</w:p>
    <w:p w14:paraId="1F33E16F" w14:textId="77777777" w:rsidR="003272AA" w:rsidRDefault="003272AA" w:rsidP="003272A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Zamawiający:</w:t>
      </w:r>
      <w:r>
        <w:rPr>
          <w:rFonts w:ascii="Calibri" w:eastAsia="Arial" w:hAnsi="Calibri" w:cs="Calibri"/>
          <w:b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Wykonawca:</w:t>
      </w:r>
    </w:p>
    <w:p w14:paraId="245C2948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</w:p>
    <w:p w14:paraId="7EA86D58" w14:textId="77777777" w:rsidR="003272AA" w:rsidRDefault="003272AA" w:rsidP="003272AA">
      <w:pPr>
        <w:jc w:val="both"/>
        <w:rPr>
          <w:rFonts w:ascii="Calibri" w:hAnsi="Calibri" w:cs="Calibri"/>
          <w:sz w:val="22"/>
          <w:szCs w:val="22"/>
        </w:rPr>
      </w:pPr>
    </w:p>
    <w:p w14:paraId="616CFC06" w14:textId="77777777" w:rsidR="00C22281" w:rsidRDefault="00C22281"/>
    <w:sectPr w:rsidR="00C2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290DDD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b w:val="0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2650558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545A48C0"/>
    <w:multiLevelType w:val="hybridMultilevel"/>
    <w:tmpl w:val="33F214D6"/>
    <w:lvl w:ilvl="0" w:tplc="27E295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3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4157162">
    <w:abstractNumId w:val="1"/>
    <w:lvlOverride w:ilvl="0">
      <w:startOverride w:val="1"/>
    </w:lvlOverride>
  </w:num>
  <w:num w:numId="3" w16cid:durableId="1165047179">
    <w:abstractNumId w:val="10"/>
    <w:lvlOverride w:ilvl="0">
      <w:startOverride w:val="1"/>
    </w:lvlOverride>
  </w:num>
  <w:num w:numId="4" w16cid:durableId="1738897280">
    <w:abstractNumId w:val="2"/>
    <w:lvlOverride w:ilvl="0">
      <w:startOverride w:val="1"/>
    </w:lvlOverride>
  </w:num>
  <w:num w:numId="5" w16cid:durableId="1031877711">
    <w:abstractNumId w:val="3"/>
    <w:lvlOverride w:ilvl="0">
      <w:startOverride w:val="1"/>
    </w:lvlOverride>
  </w:num>
  <w:num w:numId="6" w16cid:durableId="648483401">
    <w:abstractNumId w:val="11"/>
    <w:lvlOverride w:ilvl="0">
      <w:startOverride w:val="1"/>
    </w:lvlOverride>
  </w:num>
  <w:num w:numId="7" w16cid:durableId="569969519">
    <w:abstractNumId w:val="4"/>
    <w:lvlOverride w:ilvl="0">
      <w:startOverride w:val="1"/>
    </w:lvlOverride>
  </w:num>
  <w:num w:numId="8" w16cid:durableId="1539321950">
    <w:abstractNumId w:val="5"/>
    <w:lvlOverride w:ilvl="0">
      <w:startOverride w:val="1"/>
    </w:lvlOverride>
  </w:num>
  <w:num w:numId="9" w16cid:durableId="2068873105">
    <w:abstractNumId w:val="6"/>
    <w:lvlOverride w:ilvl="0">
      <w:startOverride w:val="1"/>
    </w:lvlOverride>
  </w:num>
  <w:num w:numId="10" w16cid:durableId="319627445">
    <w:abstractNumId w:val="12"/>
    <w:lvlOverride w:ilvl="0">
      <w:startOverride w:val="1"/>
    </w:lvlOverride>
  </w:num>
  <w:num w:numId="11" w16cid:durableId="14477775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2583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8132454">
    <w:abstractNumId w:val="13"/>
    <w:lvlOverride w:ilvl="0">
      <w:startOverride w:val="1"/>
    </w:lvlOverride>
  </w:num>
  <w:num w:numId="14" w16cid:durableId="1471557905">
    <w:abstractNumId w:val="7"/>
    <w:lvlOverride w:ilvl="0">
      <w:startOverride w:val="1"/>
    </w:lvlOverride>
  </w:num>
  <w:num w:numId="15" w16cid:durableId="1269700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59"/>
    <w:rsid w:val="000D7759"/>
    <w:rsid w:val="00120956"/>
    <w:rsid w:val="00222A65"/>
    <w:rsid w:val="002B260A"/>
    <w:rsid w:val="003272AA"/>
    <w:rsid w:val="00430FC9"/>
    <w:rsid w:val="0074458E"/>
    <w:rsid w:val="00A339EA"/>
    <w:rsid w:val="00C22281"/>
    <w:rsid w:val="00D02F78"/>
    <w:rsid w:val="00D6454A"/>
    <w:rsid w:val="00E0451B"/>
    <w:rsid w:val="00F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33C6"/>
  <w15:chartTrackingRefBased/>
  <w15:docId w15:val="{932499B0-60DB-4F2F-84AC-E91AE37F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2AA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72AA"/>
    <w:pPr>
      <w:keepNext/>
      <w:numPr>
        <w:ilvl w:val="5"/>
        <w:numId w:val="1"/>
      </w:numPr>
      <w:ind w:left="1578" w:right="215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272AA"/>
    <w:rPr>
      <w:rFonts w:ascii="Arial" w:eastAsia="Lucida Sans Unicode" w:hAnsi="Arial" w:cs="Tahoma"/>
      <w:b/>
      <w:kern w:val="2"/>
      <w:sz w:val="24"/>
      <w:szCs w:val="24"/>
      <w:lang w:eastAsia="hi-IN" w:bidi="hi-IN"/>
    </w:rPr>
  </w:style>
  <w:style w:type="paragraph" w:customStyle="1" w:styleId="msonormal0">
    <w:name w:val="msonormal"/>
    <w:basedOn w:val="Normalny"/>
    <w:rsid w:val="003272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semiHidden/>
    <w:unhideWhenUsed/>
    <w:rsid w:val="003272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3272AA"/>
    <w:rPr>
      <w:rFonts w:ascii="Arial" w:eastAsia="Lucida Sans Unicode" w:hAnsi="Arial" w:cs="Tahoma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unhideWhenUsed/>
    <w:rsid w:val="003272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3272AA"/>
    <w:rPr>
      <w:rFonts w:ascii="Arial" w:eastAsia="Lucida Sans Unicode" w:hAnsi="Arial" w:cs="Tahoma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3272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272AA"/>
    <w:rPr>
      <w:rFonts w:ascii="Arial" w:eastAsia="Lucida Sans Unicode" w:hAnsi="Arial" w:cs="Tahoma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3272AA"/>
  </w:style>
  <w:style w:type="paragraph" w:styleId="Podpis">
    <w:name w:val="Signature"/>
    <w:basedOn w:val="Normalny"/>
    <w:link w:val="PodpisZnak"/>
    <w:semiHidden/>
    <w:unhideWhenUsed/>
    <w:rsid w:val="003272AA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3272AA"/>
    <w:rPr>
      <w:rFonts w:ascii="Arial" w:eastAsia="Lucida Sans Unicode" w:hAnsi="Arial" w:cs="Tahoma"/>
      <w:i/>
      <w:iCs/>
      <w:kern w:val="2"/>
      <w:sz w:val="24"/>
      <w:szCs w:val="24"/>
      <w:lang w:eastAsia="hi-IN" w:bidi="hi-IN"/>
    </w:rPr>
  </w:style>
  <w:style w:type="paragraph" w:customStyle="1" w:styleId="Nagwek2">
    <w:name w:val="Nagłówek2"/>
    <w:basedOn w:val="Normalny"/>
    <w:next w:val="Tekstpodstawowy"/>
    <w:rsid w:val="003272AA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2">
    <w:name w:val="Podpis2"/>
    <w:basedOn w:val="Normalny"/>
    <w:rsid w:val="003272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72AA"/>
    <w:pPr>
      <w:suppressLineNumbers/>
    </w:pPr>
  </w:style>
  <w:style w:type="paragraph" w:customStyle="1" w:styleId="Nagwek1">
    <w:name w:val="Nagłówek1"/>
    <w:basedOn w:val="Normalny"/>
    <w:next w:val="Tekstpodstawowy"/>
    <w:rsid w:val="0032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rsid w:val="003272AA"/>
    <w:pPr>
      <w:suppressLineNumbers/>
      <w:spacing w:before="120" w:after="120"/>
    </w:pPr>
    <w:rPr>
      <w:i/>
      <w:iCs/>
    </w:rPr>
  </w:style>
  <w:style w:type="paragraph" w:customStyle="1" w:styleId="Tekstpodstawowywcity22">
    <w:name w:val="Tekst podstawowy wcięty 22"/>
    <w:basedOn w:val="Normalny"/>
    <w:rsid w:val="003272AA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3272AA"/>
    <w:pPr>
      <w:ind w:left="360"/>
      <w:jc w:val="both"/>
    </w:pPr>
  </w:style>
  <w:style w:type="paragraph" w:customStyle="1" w:styleId="Normalny1">
    <w:name w:val="Normalny1"/>
    <w:rsid w:val="003272A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9z0">
    <w:name w:val="WW8Num9z0"/>
    <w:rsid w:val="003272AA"/>
    <w:rPr>
      <w:rFonts w:ascii="Wingdings" w:hAnsi="Wingdings" w:cs="Wingdings" w:hint="default"/>
      <w:b w:val="0"/>
      <w:bCs w:val="0"/>
      <w:i w:val="0"/>
      <w:iCs w:val="0"/>
    </w:rPr>
  </w:style>
  <w:style w:type="character" w:customStyle="1" w:styleId="Absatz-Standardschriftart">
    <w:name w:val="Absatz-Standardschriftart"/>
    <w:rsid w:val="003272AA"/>
  </w:style>
  <w:style w:type="character" w:customStyle="1" w:styleId="WW-Absatz-Standardschriftart">
    <w:name w:val="WW-Absatz-Standardschriftart"/>
    <w:rsid w:val="003272AA"/>
  </w:style>
  <w:style w:type="character" w:customStyle="1" w:styleId="WW-Absatz-Standardschriftart1">
    <w:name w:val="WW-Absatz-Standardschriftart1"/>
    <w:rsid w:val="003272AA"/>
  </w:style>
  <w:style w:type="character" w:customStyle="1" w:styleId="WW8Num10z0">
    <w:name w:val="WW8Num10z0"/>
    <w:rsid w:val="003272AA"/>
    <w:rPr>
      <w:b w:val="0"/>
      <w:bCs w:val="0"/>
      <w:i w:val="0"/>
      <w:iCs w:val="0"/>
    </w:rPr>
  </w:style>
  <w:style w:type="character" w:customStyle="1" w:styleId="Domylnaczcionkaakapitu2">
    <w:name w:val="Domyślna czcionka akapitu2"/>
    <w:rsid w:val="003272AA"/>
  </w:style>
  <w:style w:type="character" w:customStyle="1" w:styleId="WW-Absatz-Standardschriftart11">
    <w:name w:val="WW-Absatz-Standardschriftart11"/>
    <w:rsid w:val="003272AA"/>
  </w:style>
  <w:style w:type="character" w:customStyle="1" w:styleId="WW-Absatz-Standardschriftart111">
    <w:name w:val="WW-Absatz-Standardschriftart111"/>
    <w:rsid w:val="003272AA"/>
  </w:style>
  <w:style w:type="character" w:customStyle="1" w:styleId="WW-Absatz-Standardschriftart1111">
    <w:name w:val="WW-Absatz-Standardschriftart1111"/>
    <w:rsid w:val="003272AA"/>
  </w:style>
  <w:style w:type="character" w:customStyle="1" w:styleId="WW-Absatz-Standardschriftart11111">
    <w:name w:val="WW-Absatz-Standardschriftart11111"/>
    <w:rsid w:val="003272AA"/>
  </w:style>
  <w:style w:type="character" w:customStyle="1" w:styleId="WW8Num8z0">
    <w:name w:val="WW8Num8z0"/>
    <w:rsid w:val="003272AA"/>
    <w:rPr>
      <w:b w:val="0"/>
      <w:bCs w:val="0"/>
      <w:i w:val="0"/>
      <w:iCs w:val="0"/>
    </w:rPr>
  </w:style>
  <w:style w:type="character" w:customStyle="1" w:styleId="WW8Num11z0">
    <w:name w:val="WW8Num11z0"/>
    <w:rsid w:val="003272AA"/>
    <w:rPr>
      <w:b w:val="0"/>
      <w:bCs w:val="0"/>
      <w:i w:val="0"/>
      <w:iCs w:val="0"/>
    </w:rPr>
  </w:style>
  <w:style w:type="character" w:customStyle="1" w:styleId="WW8Num13z0">
    <w:name w:val="WW8Num13z0"/>
    <w:rsid w:val="003272AA"/>
    <w:rPr>
      <w:rFonts w:ascii="Wingdings" w:hAnsi="Wingdings" w:cs="Wingdings" w:hint="default"/>
    </w:rPr>
  </w:style>
  <w:style w:type="character" w:customStyle="1" w:styleId="WW-Absatz-Standardschriftart111111">
    <w:name w:val="WW-Absatz-Standardschriftart111111"/>
    <w:rsid w:val="003272AA"/>
  </w:style>
  <w:style w:type="character" w:customStyle="1" w:styleId="WW-Absatz-Standardschriftart1111111">
    <w:name w:val="WW-Absatz-Standardschriftart1111111"/>
    <w:rsid w:val="003272AA"/>
  </w:style>
  <w:style w:type="character" w:customStyle="1" w:styleId="WW8Num7z0">
    <w:name w:val="WW8Num7z0"/>
    <w:rsid w:val="003272AA"/>
    <w:rPr>
      <w:rFonts w:ascii="Symbol" w:hAnsi="Symbol" w:cs="Symbol" w:hint="default"/>
    </w:rPr>
  </w:style>
  <w:style w:type="character" w:customStyle="1" w:styleId="WW8Num12z0">
    <w:name w:val="WW8Num12z0"/>
    <w:rsid w:val="003272AA"/>
    <w:rPr>
      <w:rFonts w:ascii="Wingdings" w:hAnsi="Wingdings" w:cs="Wingdings" w:hint="default"/>
    </w:rPr>
  </w:style>
  <w:style w:type="character" w:customStyle="1" w:styleId="WW8Num15z0">
    <w:name w:val="WW8Num15z0"/>
    <w:rsid w:val="003272AA"/>
    <w:rPr>
      <w:rFonts w:ascii="Symbol" w:hAnsi="Symbol" w:cs="StarSymbol" w:hint="default"/>
      <w:sz w:val="18"/>
      <w:szCs w:val="18"/>
    </w:rPr>
  </w:style>
  <w:style w:type="character" w:customStyle="1" w:styleId="WW-Absatz-Standardschriftart11111111">
    <w:name w:val="WW-Absatz-Standardschriftart11111111"/>
    <w:rsid w:val="003272AA"/>
  </w:style>
  <w:style w:type="character" w:customStyle="1" w:styleId="WW-Absatz-Standardschriftart111111111">
    <w:name w:val="WW-Absatz-Standardschriftart111111111"/>
    <w:rsid w:val="003272AA"/>
  </w:style>
  <w:style w:type="character" w:customStyle="1" w:styleId="WW8Num2z0">
    <w:name w:val="WW8Num2z0"/>
    <w:rsid w:val="003272AA"/>
    <w:rPr>
      <w:rFonts w:ascii="Wingdings" w:hAnsi="Wingdings" w:cs="Wingdings" w:hint="default"/>
    </w:rPr>
  </w:style>
  <w:style w:type="character" w:customStyle="1" w:styleId="WW8Num14z0">
    <w:name w:val="WW8Num14z0"/>
    <w:rsid w:val="003272AA"/>
    <w:rPr>
      <w:rFonts w:ascii="Symbol" w:hAnsi="Symbol" w:cs="Symbol" w:hint="default"/>
    </w:rPr>
  </w:style>
  <w:style w:type="character" w:customStyle="1" w:styleId="WW-Absatz-Standardschriftart1111111111">
    <w:name w:val="WW-Absatz-Standardschriftart1111111111"/>
    <w:rsid w:val="003272AA"/>
  </w:style>
  <w:style w:type="character" w:customStyle="1" w:styleId="WW-Absatz-Standardschriftart11111111111">
    <w:name w:val="WW-Absatz-Standardschriftart11111111111"/>
    <w:rsid w:val="003272AA"/>
  </w:style>
  <w:style w:type="character" w:customStyle="1" w:styleId="WW8Num4z0">
    <w:name w:val="WW8Num4z0"/>
    <w:rsid w:val="003272AA"/>
    <w:rPr>
      <w:b/>
      <w:bCs w:val="0"/>
      <w:i w:val="0"/>
      <w:iCs w:val="0"/>
      <w:sz w:val="24"/>
    </w:rPr>
  </w:style>
  <w:style w:type="character" w:customStyle="1" w:styleId="WW8Num16z0">
    <w:name w:val="WW8Num16z0"/>
    <w:rsid w:val="003272AA"/>
    <w:rPr>
      <w:rFonts w:ascii="Symbol" w:hAnsi="Symbol" w:cs="Symbol" w:hint="default"/>
    </w:rPr>
  </w:style>
  <w:style w:type="character" w:customStyle="1" w:styleId="WW-Absatz-Standardschriftart111111111111">
    <w:name w:val="WW-Absatz-Standardschriftart111111111111"/>
    <w:rsid w:val="003272AA"/>
  </w:style>
  <w:style w:type="character" w:customStyle="1" w:styleId="WW8Num5z0">
    <w:name w:val="WW8Num5z0"/>
    <w:rsid w:val="003272AA"/>
    <w:rPr>
      <w:b/>
      <w:bCs w:val="0"/>
      <w:i w:val="0"/>
      <w:iCs w:val="0"/>
      <w:sz w:val="24"/>
    </w:rPr>
  </w:style>
  <w:style w:type="character" w:customStyle="1" w:styleId="WW8Num17z0">
    <w:name w:val="WW8Num17z0"/>
    <w:rsid w:val="003272A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272AA"/>
  </w:style>
  <w:style w:type="character" w:customStyle="1" w:styleId="WW-Absatz-Standardschriftart1111111111111">
    <w:name w:val="WW-Absatz-Standardschriftart1111111111111"/>
    <w:rsid w:val="003272AA"/>
  </w:style>
  <w:style w:type="character" w:customStyle="1" w:styleId="WW-Absatz-Standardschriftart11111111111111">
    <w:name w:val="WW-Absatz-Standardschriftart11111111111111"/>
    <w:rsid w:val="003272AA"/>
  </w:style>
  <w:style w:type="character" w:customStyle="1" w:styleId="WW-Absatz-Standardschriftart111111111111111">
    <w:name w:val="WW-Absatz-Standardschriftart111111111111111"/>
    <w:rsid w:val="003272AA"/>
  </w:style>
  <w:style w:type="character" w:customStyle="1" w:styleId="WW-Absatz-Standardschriftart1111111111111111">
    <w:name w:val="WW-Absatz-Standardschriftart1111111111111111"/>
    <w:rsid w:val="003272AA"/>
  </w:style>
  <w:style w:type="character" w:customStyle="1" w:styleId="WW8Num31z0">
    <w:name w:val="WW8Num31z0"/>
    <w:rsid w:val="003272AA"/>
    <w:rPr>
      <w:b/>
      <w:bCs w:val="0"/>
      <w:i w:val="0"/>
      <w:iCs w:val="0"/>
      <w:sz w:val="24"/>
    </w:rPr>
  </w:style>
  <w:style w:type="character" w:customStyle="1" w:styleId="WW8Num28z0">
    <w:name w:val="WW8Num28z0"/>
    <w:rsid w:val="003272AA"/>
    <w:rPr>
      <w:b w:val="0"/>
      <w:bCs w:val="0"/>
      <w:i w:val="0"/>
      <w:iCs w:val="0"/>
    </w:rPr>
  </w:style>
  <w:style w:type="character" w:customStyle="1" w:styleId="Znakinumeracji">
    <w:name w:val="Znaki numeracji"/>
    <w:rsid w:val="003272AA"/>
  </w:style>
  <w:style w:type="character" w:customStyle="1" w:styleId="Symbolewypunktowania">
    <w:name w:val="Symbole wypunktowania"/>
    <w:rsid w:val="003272AA"/>
    <w:rPr>
      <w:rFonts w:ascii="StarSymbol" w:eastAsia="StarSymbol" w:hAnsi="StarSymbol" w:cs="StarSymbol" w:hint="eastAsia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A6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Stopa</dc:creator>
  <cp:keywords/>
  <dc:description/>
  <cp:lastModifiedBy>Katarzyna Serafin</cp:lastModifiedBy>
  <cp:revision>11</cp:revision>
  <cp:lastPrinted>2023-03-02T07:54:00Z</cp:lastPrinted>
  <dcterms:created xsi:type="dcterms:W3CDTF">2023-02-23T09:49:00Z</dcterms:created>
  <dcterms:modified xsi:type="dcterms:W3CDTF">2023-03-02T08:14:00Z</dcterms:modified>
</cp:coreProperties>
</file>