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3" w:rsidRPr="00B646C3" w:rsidRDefault="00B646C3" w:rsidP="005914B0">
      <w:pPr>
        <w:spacing w:line="276" w:lineRule="auto"/>
        <w:jc w:val="center"/>
        <w:rPr>
          <w:rFonts w:ascii="Cambria" w:hAnsi="Cambria"/>
          <w:b/>
          <w:bCs/>
        </w:rPr>
      </w:pPr>
    </w:p>
    <w:p w:rsidR="005914B0" w:rsidRPr="00B646C3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B646C3">
        <w:rPr>
          <w:rFonts w:ascii="Cambria" w:hAnsi="Cambria"/>
          <w:b/>
          <w:bCs/>
        </w:rPr>
        <w:t>Załącznik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Nr</w:t>
      </w:r>
      <w:proofErr w:type="spellEnd"/>
      <w:r w:rsidRPr="00B646C3">
        <w:rPr>
          <w:rFonts w:ascii="Cambria" w:hAnsi="Cambria"/>
          <w:b/>
          <w:bCs/>
        </w:rPr>
        <w:t xml:space="preserve"> 2 do SWZ</w:t>
      </w:r>
    </w:p>
    <w:p w:rsidR="007E579B" w:rsidRDefault="005914B0" w:rsidP="007E579B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B646C3">
        <w:rPr>
          <w:rFonts w:ascii="Cambria" w:hAnsi="Cambria"/>
          <w:b/>
          <w:bCs/>
        </w:rPr>
        <w:t>Wzór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oświadczenia</w:t>
      </w:r>
      <w:proofErr w:type="spellEnd"/>
      <w:r w:rsidRPr="00B646C3">
        <w:rPr>
          <w:rFonts w:ascii="Cambria" w:hAnsi="Cambria"/>
          <w:b/>
          <w:bCs/>
        </w:rPr>
        <w:t xml:space="preserve"> o </w:t>
      </w:r>
      <w:proofErr w:type="spellStart"/>
      <w:r w:rsidRPr="00B646C3">
        <w:rPr>
          <w:rFonts w:ascii="Cambria" w:hAnsi="Cambria"/>
          <w:b/>
          <w:bCs/>
        </w:rPr>
        <w:t>braku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podstaw</w:t>
      </w:r>
      <w:proofErr w:type="spellEnd"/>
      <w:r w:rsidRPr="00B646C3">
        <w:rPr>
          <w:rFonts w:ascii="Cambria" w:hAnsi="Cambria"/>
          <w:b/>
          <w:bCs/>
        </w:rPr>
        <w:t xml:space="preserve"> do </w:t>
      </w:r>
      <w:proofErr w:type="spellStart"/>
      <w:r w:rsidRPr="00B646C3">
        <w:rPr>
          <w:rFonts w:ascii="Cambria" w:hAnsi="Cambria"/>
          <w:b/>
          <w:bCs/>
        </w:rPr>
        <w:t>wykluczenia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oraz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spełnianiu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warunków</w:t>
      </w:r>
      <w:proofErr w:type="spellEnd"/>
      <w:r w:rsidRPr="00B646C3">
        <w:rPr>
          <w:rFonts w:ascii="Cambria" w:hAnsi="Cambria"/>
          <w:b/>
          <w:bCs/>
        </w:rPr>
        <w:t xml:space="preserve"> </w:t>
      </w:r>
      <w:proofErr w:type="spellStart"/>
      <w:r w:rsidRPr="00B646C3">
        <w:rPr>
          <w:rFonts w:ascii="Cambria" w:hAnsi="Cambria"/>
          <w:b/>
          <w:bCs/>
        </w:rPr>
        <w:t>udziału</w:t>
      </w:r>
      <w:proofErr w:type="spellEnd"/>
      <w:r w:rsidRPr="00B646C3">
        <w:rPr>
          <w:rFonts w:ascii="Cambria" w:hAnsi="Cambria"/>
          <w:b/>
          <w:bCs/>
        </w:rPr>
        <w:t xml:space="preserve"> w </w:t>
      </w:r>
      <w:proofErr w:type="spellStart"/>
      <w:r w:rsidRPr="00B646C3">
        <w:rPr>
          <w:rFonts w:ascii="Cambria" w:hAnsi="Cambria"/>
          <w:b/>
          <w:bCs/>
        </w:rPr>
        <w:t>postępowaniu</w:t>
      </w:r>
      <w:proofErr w:type="spellEnd"/>
      <w:r w:rsidRPr="00B646C3">
        <w:rPr>
          <w:rFonts w:ascii="Cambria" w:hAnsi="Cambria"/>
          <w:b/>
          <w:bCs/>
        </w:rPr>
        <w:t xml:space="preserve"> </w:t>
      </w:r>
    </w:p>
    <w:p w:rsidR="007E579B" w:rsidRDefault="007E579B" w:rsidP="007E579B">
      <w:pPr>
        <w:pBdr>
          <w:bottom w:val="single" w:sz="4" w:space="31" w:color="auto"/>
        </w:pBdr>
        <w:spacing w:line="276" w:lineRule="auto"/>
        <w:jc w:val="center"/>
        <w:rPr>
          <w:rFonts w:ascii="Cambria" w:hAnsi="Cambria"/>
          <w:b/>
          <w:u w:val="single"/>
        </w:rPr>
      </w:pPr>
      <w:r w:rsidRPr="007E579B">
        <w:rPr>
          <w:rFonts w:ascii="Cambria" w:hAnsi="Cambria"/>
          <w:b/>
          <w:bCs/>
        </w:rPr>
        <w:t>UG-OA.271.1.2022.KN</w:t>
      </w:r>
    </w:p>
    <w:p w:rsidR="005914B0" w:rsidRPr="00B646C3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u w:val="single"/>
        </w:rPr>
        <w:t>ZAMAWIAJĄCY:</w:t>
      </w:r>
    </w:p>
    <w:p w:rsidR="005914B0" w:rsidRPr="00B646C3" w:rsidRDefault="00830EC2" w:rsidP="005914B0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Gmina</w:t>
      </w:r>
      <w:proofErr w:type="spellEnd"/>
      <w:r>
        <w:rPr>
          <w:rFonts w:ascii="Cambria" w:hAnsi="Cambria"/>
          <w:b/>
        </w:rPr>
        <w:t xml:space="preserve"> Wadowice </w:t>
      </w:r>
      <w:proofErr w:type="spellStart"/>
      <w:r>
        <w:rPr>
          <w:rFonts w:ascii="Cambria" w:hAnsi="Cambria"/>
          <w:b/>
        </w:rPr>
        <w:t>Górne</w:t>
      </w:r>
      <w:proofErr w:type="spellEnd"/>
      <w:r w:rsidR="005914B0" w:rsidRPr="00B646C3">
        <w:rPr>
          <w:rFonts w:ascii="Cambria" w:hAnsi="Cambria"/>
          <w:b/>
        </w:rPr>
        <w:t xml:space="preserve"> </w:t>
      </w:r>
      <w:proofErr w:type="spellStart"/>
      <w:r w:rsidR="005914B0" w:rsidRPr="00B646C3">
        <w:rPr>
          <w:rFonts w:ascii="Cambria" w:hAnsi="Cambria"/>
          <w:b/>
        </w:rPr>
        <w:t>zwana</w:t>
      </w:r>
      <w:proofErr w:type="spellEnd"/>
      <w:r w:rsidR="005914B0" w:rsidRPr="00B646C3">
        <w:rPr>
          <w:rFonts w:ascii="Cambria" w:hAnsi="Cambria"/>
          <w:b/>
        </w:rPr>
        <w:t xml:space="preserve"> </w:t>
      </w:r>
      <w:proofErr w:type="spellStart"/>
      <w:r w:rsidR="005914B0" w:rsidRPr="00B646C3">
        <w:rPr>
          <w:rFonts w:ascii="Cambria" w:hAnsi="Cambria"/>
          <w:b/>
        </w:rPr>
        <w:t>dalej</w:t>
      </w:r>
      <w:proofErr w:type="spellEnd"/>
      <w:r w:rsidR="005914B0" w:rsidRPr="00B646C3">
        <w:rPr>
          <w:rFonts w:ascii="Cambria" w:hAnsi="Cambria"/>
          <w:b/>
        </w:rPr>
        <w:t xml:space="preserve"> „</w:t>
      </w:r>
      <w:proofErr w:type="spellStart"/>
      <w:r w:rsidR="005914B0" w:rsidRPr="00B646C3">
        <w:rPr>
          <w:rFonts w:ascii="Cambria" w:hAnsi="Cambria"/>
          <w:b/>
        </w:rPr>
        <w:t>Zamawiającym</w:t>
      </w:r>
      <w:proofErr w:type="spellEnd"/>
      <w:r w:rsidR="005914B0" w:rsidRPr="00B646C3">
        <w:rPr>
          <w:rFonts w:ascii="Cambria" w:hAnsi="Cambria"/>
          <w:b/>
        </w:rPr>
        <w:t>”</w:t>
      </w:r>
    </w:p>
    <w:p w:rsidR="005914B0" w:rsidRPr="00B646C3" w:rsidRDefault="00830EC2" w:rsidP="005914B0">
      <w:p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Adres</w:t>
      </w:r>
      <w:proofErr w:type="spellEnd"/>
      <w:r>
        <w:rPr>
          <w:rFonts w:ascii="Cambria" w:hAnsi="Cambria"/>
          <w:b/>
        </w:rPr>
        <w:t>:</w:t>
      </w:r>
      <w:r>
        <w:rPr>
          <w:rFonts w:ascii="Cambria" w:hAnsi="Cambria"/>
          <w:b/>
        </w:rPr>
        <w:tab/>
        <w:t>39-308</w:t>
      </w:r>
      <w:r w:rsidR="005914B0" w:rsidRPr="00B646C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Wadowice </w:t>
      </w:r>
      <w:proofErr w:type="spellStart"/>
      <w:r>
        <w:rPr>
          <w:rFonts w:ascii="Cambria" w:hAnsi="Cambria"/>
          <w:b/>
        </w:rPr>
        <w:t>Górne</w:t>
      </w:r>
      <w:proofErr w:type="spellEnd"/>
      <w:r>
        <w:rPr>
          <w:rFonts w:ascii="Cambria" w:hAnsi="Cambria"/>
          <w:b/>
        </w:rPr>
        <w:t xml:space="preserve"> 116</w:t>
      </w:r>
    </w:p>
    <w:p w:rsidR="005914B0" w:rsidRPr="00B646C3" w:rsidRDefault="00830EC2" w:rsidP="005914B0">
      <w:pPr>
        <w:spacing w:after="37"/>
        <w:ind w:right="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NIP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817-217</w:t>
      </w:r>
      <w:r w:rsidR="005914B0" w:rsidRPr="00B646C3">
        <w:rPr>
          <w:rFonts w:ascii="Cambria" w:hAnsi="Cambria"/>
          <w:b/>
        </w:rPr>
        <w:t>-</w:t>
      </w:r>
      <w:r>
        <w:rPr>
          <w:rFonts w:ascii="Cambria" w:hAnsi="Cambria"/>
          <w:b/>
        </w:rPr>
        <w:t>52</w:t>
      </w:r>
      <w:r w:rsidR="005914B0" w:rsidRPr="00B646C3">
        <w:rPr>
          <w:rFonts w:ascii="Cambria" w:hAnsi="Cambria"/>
          <w:b/>
        </w:rPr>
        <w:t>-</w:t>
      </w:r>
      <w:r>
        <w:rPr>
          <w:rFonts w:ascii="Cambria" w:hAnsi="Cambria"/>
          <w:b/>
        </w:rPr>
        <w:t>50</w:t>
      </w:r>
      <w:r w:rsidR="005914B0" w:rsidRPr="00B646C3">
        <w:rPr>
          <w:rFonts w:ascii="Cambria" w:hAnsi="Cambria"/>
          <w:b/>
        </w:rPr>
        <w:t xml:space="preserve">, REGON </w:t>
      </w:r>
      <w:r>
        <w:rPr>
          <w:rFonts w:ascii="Cambria" w:hAnsi="Cambria"/>
          <w:b/>
        </w:rPr>
        <w:t>851661234</w:t>
      </w:r>
      <w:r w:rsidR="005914B0" w:rsidRPr="00B646C3">
        <w:rPr>
          <w:rFonts w:ascii="Cambria" w:hAnsi="Cambria"/>
          <w:b/>
        </w:rPr>
        <w:t xml:space="preserve"> 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Telefon</w:t>
      </w:r>
      <w:proofErr w:type="spellEnd"/>
      <w:r w:rsidRPr="00B646C3">
        <w:rPr>
          <w:rFonts w:ascii="Cambria" w:hAnsi="Cambria"/>
          <w:b/>
        </w:rPr>
        <w:t xml:space="preserve">: </w:t>
      </w:r>
      <w:r w:rsidRPr="00B646C3">
        <w:rPr>
          <w:rFonts w:ascii="Cambria" w:hAnsi="Cambria"/>
          <w:b/>
        </w:rPr>
        <w:tab/>
      </w:r>
      <w:r w:rsidR="00830EC2">
        <w:rPr>
          <w:rFonts w:ascii="Cambria" w:hAnsi="Cambria"/>
          <w:b/>
        </w:rPr>
        <w:t>146669751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Adres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poczty</w:t>
      </w:r>
      <w:proofErr w:type="spellEnd"/>
      <w:r w:rsidR="00830EC2">
        <w:rPr>
          <w:rFonts w:ascii="Cambria" w:hAnsi="Cambria"/>
          <w:b/>
        </w:rPr>
        <w:t xml:space="preserve"> </w:t>
      </w:r>
      <w:proofErr w:type="spellStart"/>
      <w:r w:rsidR="00830EC2">
        <w:rPr>
          <w:rFonts w:ascii="Cambria" w:hAnsi="Cambria"/>
          <w:b/>
        </w:rPr>
        <w:t>elektronicznej</w:t>
      </w:r>
      <w:proofErr w:type="spellEnd"/>
      <w:r w:rsidR="00830EC2">
        <w:rPr>
          <w:rFonts w:ascii="Cambria" w:hAnsi="Cambria"/>
          <w:b/>
        </w:rPr>
        <w:t xml:space="preserve">:  </w:t>
      </w:r>
      <w:r w:rsidR="00830EC2">
        <w:rPr>
          <w:rFonts w:ascii="Cambria" w:hAnsi="Cambria"/>
          <w:b/>
        </w:rPr>
        <w:tab/>
        <w:t xml:space="preserve"> ug</w:t>
      </w:r>
      <w:r w:rsidRPr="00B646C3">
        <w:rPr>
          <w:rFonts w:ascii="Cambria" w:hAnsi="Cambria"/>
          <w:b/>
        </w:rPr>
        <w:t>@</w:t>
      </w:r>
      <w:r w:rsidR="00830EC2">
        <w:rPr>
          <w:rFonts w:ascii="Cambria" w:hAnsi="Cambria"/>
          <w:b/>
        </w:rPr>
        <w:t>wadowicegorne.pl</w:t>
      </w:r>
      <w:r w:rsidRPr="00B646C3">
        <w:rPr>
          <w:rFonts w:ascii="Cambria" w:hAnsi="Cambria"/>
          <w:b/>
        </w:rPr>
        <w:t xml:space="preserve"> </w:t>
      </w:r>
    </w:p>
    <w:p w:rsidR="005914B0" w:rsidRPr="00B646C3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Strona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internetowa</w:t>
      </w:r>
      <w:proofErr w:type="spellEnd"/>
      <w:r w:rsidRPr="00B646C3">
        <w:rPr>
          <w:rFonts w:ascii="Cambria" w:hAnsi="Cambria"/>
          <w:b/>
        </w:rPr>
        <w:t xml:space="preserve"> (BIP):   </w:t>
      </w:r>
      <w:r w:rsidRPr="00B646C3">
        <w:rPr>
          <w:rFonts w:ascii="Cambria" w:hAnsi="Cambria"/>
          <w:b/>
        </w:rPr>
        <w:tab/>
      </w:r>
      <w:hyperlink r:id="rId8" w:history="1">
        <w:r w:rsidRPr="007E579B">
          <w:rPr>
            <w:rStyle w:val="Hipercze"/>
            <w:rFonts w:ascii="Cambria" w:hAnsi="Cambria"/>
            <w:b/>
            <w:color w:val="auto"/>
            <w:u w:val="none"/>
          </w:rPr>
          <w:t>www.</w:t>
        </w:r>
        <w:r w:rsidR="00830EC2" w:rsidRPr="007E579B">
          <w:rPr>
            <w:rFonts w:ascii="Cambra" w:hAnsi="Cambra"/>
            <w:b/>
          </w:rPr>
          <w:t xml:space="preserve"> </w:t>
        </w:r>
        <w:r w:rsidR="00830EC2" w:rsidRPr="00830EC2">
          <w:rPr>
            <w:rFonts w:ascii="Cambra" w:hAnsi="Cambra"/>
            <w:b/>
          </w:rPr>
          <w:t>bip.wadowicegorne.pl</w:t>
        </w:r>
        <w:r w:rsidR="00830EC2">
          <w:rPr>
            <w:rStyle w:val="Hipercze"/>
            <w:rFonts w:ascii="Cambria" w:hAnsi="Cambria"/>
            <w:b/>
            <w:color w:val="auto"/>
          </w:rPr>
          <w:t xml:space="preserve"> </w:t>
        </w:r>
      </w:hyperlink>
    </w:p>
    <w:p w:rsidR="005914B0" w:rsidRPr="00B646C3" w:rsidRDefault="005914B0" w:rsidP="005914B0">
      <w:pPr>
        <w:spacing w:after="37"/>
        <w:ind w:right="8"/>
        <w:rPr>
          <w:rFonts w:ascii="Cambra" w:hAnsi="Cambra"/>
          <w:b/>
        </w:rPr>
      </w:pPr>
      <w:proofErr w:type="spellStart"/>
      <w:r w:rsidRPr="00B646C3">
        <w:rPr>
          <w:rFonts w:ascii="Cambra" w:hAnsi="Cambra"/>
          <w:b/>
        </w:rPr>
        <w:t>Adres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Elektronicznej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Skrzynki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Podawczej</w:t>
      </w:r>
      <w:proofErr w:type="spellEnd"/>
      <w:r w:rsidRPr="00B646C3">
        <w:rPr>
          <w:rFonts w:ascii="Cambra" w:hAnsi="Cambra"/>
          <w:b/>
        </w:rPr>
        <w:t xml:space="preserve"> (ESP) </w:t>
      </w:r>
      <w:proofErr w:type="spellStart"/>
      <w:r w:rsidRPr="00B646C3">
        <w:rPr>
          <w:rFonts w:ascii="Cambra" w:hAnsi="Cambra"/>
          <w:b/>
        </w:rPr>
        <w:t>na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Platformie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ePUAP</w:t>
      </w:r>
      <w:proofErr w:type="spellEnd"/>
      <w:r w:rsidRPr="00B646C3">
        <w:rPr>
          <w:rFonts w:ascii="Cambra" w:hAnsi="Cambra"/>
          <w:b/>
        </w:rPr>
        <w:t>:</w:t>
      </w:r>
    </w:p>
    <w:p w:rsidR="005914B0" w:rsidRPr="00B646C3" w:rsidRDefault="005914B0" w:rsidP="00830EC2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</w:t>
      </w:r>
      <w:proofErr w:type="spellStart"/>
      <w:r w:rsidRPr="00B646C3">
        <w:rPr>
          <w:rFonts w:ascii="Cambra" w:hAnsi="Cambra"/>
          <w:b/>
        </w:rPr>
        <w:t>nazwa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odbiorcy</w:t>
      </w:r>
      <w:proofErr w:type="spellEnd"/>
      <w:r w:rsidRPr="00B646C3">
        <w:rPr>
          <w:rFonts w:ascii="Cambra" w:hAnsi="Cambra"/>
          <w:b/>
        </w:rPr>
        <w:t xml:space="preserve">: </w:t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</w:r>
      <w:proofErr w:type="spellStart"/>
      <w:r w:rsidR="00830EC2">
        <w:rPr>
          <w:rFonts w:ascii="Cambra" w:hAnsi="Cambra"/>
          <w:b/>
        </w:rPr>
        <w:t>Urząd</w:t>
      </w:r>
      <w:proofErr w:type="spellEnd"/>
      <w:r w:rsidR="00830EC2">
        <w:rPr>
          <w:rFonts w:ascii="Cambra" w:hAnsi="Cambra"/>
          <w:b/>
        </w:rPr>
        <w:t xml:space="preserve"> </w:t>
      </w:r>
      <w:proofErr w:type="spellStart"/>
      <w:r w:rsidR="00830EC2">
        <w:rPr>
          <w:rFonts w:ascii="Cambra" w:hAnsi="Cambra"/>
          <w:b/>
        </w:rPr>
        <w:t>Gminy</w:t>
      </w:r>
      <w:proofErr w:type="spellEnd"/>
      <w:r w:rsidR="00830EC2">
        <w:rPr>
          <w:rFonts w:ascii="Cambra" w:hAnsi="Cambra"/>
          <w:b/>
        </w:rPr>
        <w:t xml:space="preserve"> w </w:t>
      </w:r>
      <w:proofErr w:type="spellStart"/>
      <w:r w:rsidR="00830EC2">
        <w:rPr>
          <w:rFonts w:ascii="Cambra" w:hAnsi="Cambra"/>
          <w:b/>
        </w:rPr>
        <w:t>Wadowicach</w:t>
      </w:r>
      <w:proofErr w:type="spellEnd"/>
      <w:r w:rsidR="00830EC2">
        <w:rPr>
          <w:rFonts w:ascii="Cambra" w:hAnsi="Cambra"/>
          <w:b/>
        </w:rPr>
        <w:t xml:space="preserve"> </w:t>
      </w:r>
      <w:proofErr w:type="spellStart"/>
      <w:r w:rsidR="00830EC2">
        <w:rPr>
          <w:rFonts w:ascii="Cambra" w:hAnsi="Cambra"/>
          <w:b/>
        </w:rPr>
        <w:t>Górnych</w:t>
      </w:r>
      <w:proofErr w:type="spellEnd"/>
    </w:p>
    <w:p w:rsidR="005914B0" w:rsidRPr="00B646C3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</w:t>
      </w:r>
      <w:proofErr w:type="spellStart"/>
      <w:r w:rsidRPr="00B646C3">
        <w:rPr>
          <w:rFonts w:ascii="Cambra" w:hAnsi="Cambra"/>
          <w:b/>
        </w:rPr>
        <w:t>adres</w:t>
      </w:r>
      <w:proofErr w:type="spellEnd"/>
      <w:r w:rsidRPr="00B646C3">
        <w:rPr>
          <w:rFonts w:ascii="Cambra" w:hAnsi="Cambra"/>
          <w:b/>
        </w:rPr>
        <w:t xml:space="preserve"> </w:t>
      </w:r>
      <w:proofErr w:type="spellStart"/>
      <w:r w:rsidRPr="00B646C3">
        <w:rPr>
          <w:rFonts w:ascii="Cambra" w:hAnsi="Cambra"/>
          <w:b/>
        </w:rPr>
        <w:t>skrzynki</w:t>
      </w:r>
      <w:proofErr w:type="spellEnd"/>
      <w:r w:rsidRPr="00B646C3">
        <w:rPr>
          <w:rFonts w:ascii="Cambra" w:hAnsi="Cambra"/>
          <w:b/>
        </w:rPr>
        <w:t xml:space="preserve"> </w:t>
      </w:r>
      <w:r w:rsidR="00830EC2" w:rsidRPr="007E579B">
        <w:rPr>
          <w:rFonts w:ascii="Cambra" w:hAnsi="Cambra" w:cs="Arial"/>
          <w:b/>
        </w:rPr>
        <w:t>e-PUAP</w:t>
      </w:r>
      <w:r w:rsidR="007E579B">
        <w:rPr>
          <w:rFonts w:ascii="Cambra" w:hAnsi="Cambra" w:cs="Arial"/>
          <w:b/>
        </w:rPr>
        <w:tab/>
      </w:r>
      <w:r w:rsidR="007E579B">
        <w:rPr>
          <w:rFonts w:ascii="Cambra" w:hAnsi="Cambra" w:cs="Arial"/>
          <w:b/>
        </w:rPr>
        <w:tab/>
      </w:r>
      <w:r w:rsidR="00830EC2" w:rsidRPr="007E579B">
        <w:rPr>
          <w:rFonts w:ascii="Cambra" w:hAnsi="Cambra" w:cs="Arial"/>
          <w:b/>
        </w:rPr>
        <w:t>/3ncf6tf015/</w:t>
      </w:r>
      <w:proofErr w:type="spellStart"/>
      <w:r w:rsidR="00830EC2" w:rsidRPr="007E579B">
        <w:rPr>
          <w:rFonts w:ascii="Cambra" w:hAnsi="Cambra" w:cs="Arial"/>
          <w:b/>
        </w:rPr>
        <w:t>SkrytkaESP</w:t>
      </w:r>
      <w:proofErr w:type="spellEnd"/>
    </w:p>
    <w:p w:rsidR="005914B0" w:rsidRPr="00B646C3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B646C3">
        <w:rPr>
          <w:rFonts w:ascii="Cambra" w:hAnsi="Cambra"/>
        </w:rPr>
        <w:t>Strona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internetowa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prowadzonego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postępowania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na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której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udostępniane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będą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zmiany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</w:t>
      </w:r>
      <w:proofErr w:type="spellEnd"/>
      <w:r w:rsidRPr="00B646C3">
        <w:rPr>
          <w:rFonts w:ascii="Cambra" w:hAnsi="Cambra"/>
        </w:rPr>
        <w:t> </w:t>
      </w:r>
      <w:proofErr w:type="spellStart"/>
      <w:r w:rsidRPr="00B646C3">
        <w:rPr>
          <w:rFonts w:ascii="Cambra" w:hAnsi="Cambra"/>
        </w:rPr>
        <w:t>wyjaśnienia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treści</w:t>
      </w:r>
      <w:proofErr w:type="spellEnd"/>
      <w:r w:rsidRPr="00B646C3">
        <w:rPr>
          <w:rFonts w:ascii="Cambra" w:hAnsi="Cambra"/>
        </w:rPr>
        <w:t xml:space="preserve"> SWZ </w:t>
      </w:r>
      <w:proofErr w:type="spellStart"/>
      <w:r w:rsidRPr="00B646C3">
        <w:rPr>
          <w:rFonts w:ascii="Cambra" w:hAnsi="Cambra"/>
        </w:rPr>
        <w:t>oraz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inne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dokumenty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zamówienia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bezpośrednio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związane</w:t>
      </w:r>
      <w:proofErr w:type="spellEnd"/>
      <w:r w:rsidRPr="00B646C3">
        <w:rPr>
          <w:rFonts w:ascii="Cambra" w:hAnsi="Cambra"/>
        </w:rPr>
        <w:t xml:space="preserve"> z </w:t>
      </w:r>
      <w:proofErr w:type="spellStart"/>
      <w:r w:rsidRPr="00B646C3">
        <w:rPr>
          <w:rFonts w:ascii="Cambra" w:hAnsi="Cambra"/>
        </w:rPr>
        <w:t>postępowaniem</w:t>
      </w:r>
      <w:proofErr w:type="spellEnd"/>
      <w:r w:rsidRPr="00B646C3">
        <w:rPr>
          <w:rFonts w:ascii="Cambra" w:hAnsi="Cambra"/>
        </w:rPr>
        <w:t xml:space="preserve"> o </w:t>
      </w:r>
      <w:proofErr w:type="spellStart"/>
      <w:r w:rsidRPr="00B646C3">
        <w:rPr>
          <w:rFonts w:ascii="Cambra" w:hAnsi="Cambra"/>
        </w:rPr>
        <w:t>udzielenie</w:t>
      </w:r>
      <w:proofErr w:type="spellEnd"/>
      <w:r w:rsidRPr="00B646C3">
        <w:rPr>
          <w:rFonts w:ascii="Cambra" w:hAnsi="Cambra"/>
        </w:rPr>
        <w:t xml:space="preserve"> </w:t>
      </w:r>
      <w:proofErr w:type="spellStart"/>
      <w:r w:rsidRPr="00B646C3">
        <w:rPr>
          <w:rFonts w:ascii="Cambra" w:hAnsi="Cambra"/>
        </w:rPr>
        <w:t>zamówienia</w:t>
      </w:r>
      <w:proofErr w:type="spellEnd"/>
      <w:r w:rsidRPr="00B646C3">
        <w:rPr>
          <w:rFonts w:ascii="Cambra" w:hAnsi="Cambra"/>
        </w:rPr>
        <w:t xml:space="preserve"> [URL]: </w:t>
      </w:r>
      <w:r w:rsidR="00830EC2" w:rsidRPr="00830EC2">
        <w:rPr>
          <w:rFonts w:ascii="Cambra" w:hAnsi="Cambra"/>
          <w:b/>
        </w:rPr>
        <w:t>https://bip.wadowicegorne.pl/zamowienia-publiczne/przetargi/przetargi</w:t>
      </w:r>
    </w:p>
    <w:p w:rsidR="005914B0" w:rsidRPr="00B646C3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u w:val="single"/>
        </w:rPr>
        <w:t>PODMIOT W IMIENIU KTÓREGO SKŁADANE JEST OŚWIADCZENIE</w:t>
      </w:r>
      <w:r w:rsidRPr="00B646C3">
        <w:rPr>
          <w:rStyle w:val="Odwoanieprzypisudolnego"/>
          <w:rFonts w:ascii="Cambria" w:hAnsi="Cambria"/>
          <w:b/>
          <w:u w:val="single"/>
        </w:rPr>
        <w:footnoteReference w:id="1"/>
      </w:r>
      <w:r w:rsidRPr="00B646C3">
        <w:rPr>
          <w:rFonts w:ascii="Cambria" w:hAnsi="Cambria"/>
          <w:b/>
          <w:u w:val="single"/>
        </w:rPr>
        <w:t>:</w:t>
      </w:r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06D3" wp14:editId="3CEFB27B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B646C3" w:rsidRDefault="005914B0" w:rsidP="005914B0">
      <w:pPr>
        <w:spacing w:line="276" w:lineRule="auto"/>
        <w:rPr>
          <w:rFonts w:ascii="Cambria" w:hAnsi="Cambria"/>
          <w:bCs/>
        </w:rPr>
      </w:pP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proofErr w:type="spellStart"/>
      <w:r w:rsidRPr="00B646C3">
        <w:rPr>
          <w:rFonts w:ascii="Cambria" w:hAnsi="Cambria"/>
          <w:bCs/>
        </w:rPr>
        <w:t>Wykonawca</w:t>
      </w:r>
      <w:proofErr w:type="spellEnd"/>
      <w:r w:rsidRPr="00B646C3">
        <w:rPr>
          <w:rFonts w:ascii="Cambria" w:hAnsi="Cambria"/>
          <w:bCs/>
        </w:rPr>
        <w:t xml:space="preserve">, w </w:t>
      </w:r>
      <w:proofErr w:type="spellStart"/>
      <w:r w:rsidRPr="00B646C3">
        <w:rPr>
          <w:rFonts w:ascii="Cambria" w:hAnsi="Cambria"/>
          <w:bCs/>
        </w:rPr>
        <w:t>tym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wykonawca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wspólnie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ubiegający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się</w:t>
      </w:r>
      <w:proofErr w:type="spellEnd"/>
      <w:r w:rsidRPr="00B646C3">
        <w:rPr>
          <w:rFonts w:ascii="Cambria" w:hAnsi="Cambria"/>
          <w:bCs/>
        </w:rPr>
        <w:t xml:space="preserve"> o </w:t>
      </w:r>
      <w:proofErr w:type="spellStart"/>
      <w:r w:rsidRPr="00B646C3">
        <w:rPr>
          <w:rFonts w:ascii="Cambria" w:hAnsi="Cambria"/>
          <w:bCs/>
        </w:rPr>
        <w:t>udzielenie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zamówienia</w:t>
      </w:r>
      <w:proofErr w:type="spellEnd"/>
    </w:p>
    <w:p w:rsidR="005914B0" w:rsidRPr="00B646C3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B646C3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EECC1" wp14:editId="35ED7A5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B646C3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B646C3">
        <w:rPr>
          <w:rFonts w:ascii="Cambria" w:hAnsi="Cambria"/>
          <w:bCs/>
        </w:rPr>
        <w:t>Podmiot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udostępniający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zasoby</w:t>
      </w:r>
      <w:proofErr w:type="spellEnd"/>
      <w:r w:rsidRPr="00B646C3">
        <w:rPr>
          <w:rFonts w:ascii="Cambria" w:hAnsi="Cambria"/>
          <w:bCs/>
        </w:rPr>
        <w:t xml:space="preserve"> </w:t>
      </w:r>
    </w:p>
    <w:p w:rsidR="005914B0" w:rsidRPr="00B646C3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B646C3">
        <w:rPr>
          <w:rFonts w:ascii="Cambria" w:hAnsi="Cambria"/>
          <w:i/>
          <w:sz w:val="20"/>
          <w:szCs w:val="20"/>
        </w:rPr>
        <w:t>(</w:t>
      </w:r>
      <w:proofErr w:type="spellStart"/>
      <w:r w:rsidRPr="00B646C3">
        <w:rPr>
          <w:rFonts w:ascii="Cambria" w:hAnsi="Cambria"/>
          <w:i/>
          <w:sz w:val="20"/>
          <w:szCs w:val="20"/>
        </w:rPr>
        <w:t>pełna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B646C3">
        <w:rPr>
          <w:rFonts w:ascii="Cambria" w:hAnsi="Cambria"/>
          <w:i/>
          <w:sz w:val="20"/>
          <w:szCs w:val="20"/>
        </w:rPr>
        <w:t>nazwa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/firma, </w:t>
      </w:r>
      <w:proofErr w:type="spellStart"/>
      <w:r w:rsidRPr="00B646C3">
        <w:rPr>
          <w:rFonts w:ascii="Cambria" w:hAnsi="Cambria"/>
          <w:i/>
          <w:sz w:val="20"/>
          <w:szCs w:val="20"/>
        </w:rPr>
        <w:t>adres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w </w:t>
      </w:r>
      <w:proofErr w:type="spellStart"/>
      <w:r w:rsidRPr="00B646C3">
        <w:rPr>
          <w:rFonts w:ascii="Cambria" w:hAnsi="Cambria"/>
          <w:i/>
          <w:sz w:val="20"/>
          <w:szCs w:val="20"/>
        </w:rPr>
        <w:t>zależności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B646C3">
        <w:rPr>
          <w:rFonts w:ascii="Cambria" w:hAnsi="Cambria"/>
          <w:i/>
          <w:sz w:val="20"/>
          <w:szCs w:val="20"/>
        </w:rPr>
        <w:t>podmiotu</w:t>
      </w:r>
      <w:proofErr w:type="spellEnd"/>
      <w:r w:rsidRPr="00B646C3">
        <w:rPr>
          <w:rFonts w:ascii="Cambria" w:hAnsi="Cambria"/>
          <w:i/>
          <w:sz w:val="20"/>
          <w:szCs w:val="20"/>
        </w:rPr>
        <w:t>: NIP/PESEL, KRS/CEIDG)</w:t>
      </w:r>
    </w:p>
    <w:p w:rsidR="005914B0" w:rsidRPr="00B646C3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B646C3">
        <w:rPr>
          <w:rFonts w:ascii="Cambria" w:hAnsi="Cambria"/>
          <w:u w:val="single"/>
        </w:rPr>
        <w:t>reprezentowany</w:t>
      </w:r>
      <w:proofErr w:type="spellEnd"/>
      <w:r w:rsidRPr="00B646C3">
        <w:rPr>
          <w:rFonts w:ascii="Cambria" w:hAnsi="Cambria"/>
          <w:u w:val="single"/>
        </w:rPr>
        <w:t xml:space="preserve"> </w:t>
      </w:r>
      <w:proofErr w:type="spellStart"/>
      <w:r w:rsidRPr="00B646C3">
        <w:rPr>
          <w:rFonts w:ascii="Cambria" w:hAnsi="Cambria"/>
          <w:u w:val="single"/>
        </w:rPr>
        <w:t>przez</w:t>
      </w:r>
      <w:proofErr w:type="spellEnd"/>
      <w:r w:rsidRPr="00B646C3">
        <w:rPr>
          <w:rFonts w:ascii="Cambria" w:hAnsi="Cambria"/>
          <w:u w:val="single"/>
        </w:rPr>
        <w:t>: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ind w:right="4244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…………………………………………………..…..…………</w:t>
      </w:r>
    </w:p>
    <w:p w:rsidR="005914B0" w:rsidRPr="00B646C3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B646C3">
        <w:rPr>
          <w:rFonts w:ascii="Cambria" w:hAnsi="Cambria"/>
          <w:i/>
        </w:rPr>
        <w:t xml:space="preserve"> </w:t>
      </w:r>
      <w:r w:rsidRPr="00B646C3">
        <w:rPr>
          <w:rFonts w:ascii="Cambria" w:hAnsi="Cambria"/>
          <w:i/>
          <w:sz w:val="20"/>
          <w:szCs w:val="20"/>
        </w:rPr>
        <w:t>(</w:t>
      </w:r>
      <w:proofErr w:type="spellStart"/>
      <w:r w:rsidRPr="00B646C3">
        <w:rPr>
          <w:rFonts w:ascii="Cambria" w:hAnsi="Cambria"/>
          <w:i/>
          <w:sz w:val="20"/>
          <w:szCs w:val="20"/>
        </w:rPr>
        <w:t>imię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646C3">
        <w:rPr>
          <w:rFonts w:ascii="Cambria" w:hAnsi="Cambria"/>
          <w:i/>
          <w:sz w:val="20"/>
          <w:szCs w:val="20"/>
        </w:rPr>
        <w:t>nazwisko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B646C3">
        <w:rPr>
          <w:rFonts w:ascii="Cambria" w:hAnsi="Cambria"/>
          <w:i/>
          <w:sz w:val="20"/>
          <w:szCs w:val="20"/>
        </w:rPr>
        <w:t>stanowisko</w:t>
      </w:r>
      <w:proofErr w:type="spellEnd"/>
      <w:r w:rsidRPr="00B646C3">
        <w:rPr>
          <w:rFonts w:ascii="Cambria" w:hAnsi="Cambria"/>
          <w:i/>
          <w:sz w:val="20"/>
          <w:szCs w:val="20"/>
        </w:rPr>
        <w:t>/</w:t>
      </w:r>
      <w:proofErr w:type="spellStart"/>
      <w:r w:rsidRPr="00B646C3">
        <w:rPr>
          <w:rFonts w:ascii="Cambria" w:hAnsi="Cambria"/>
          <w:i/>
          <w:sz w:val="20"/>
          <w:szCs w:val="20"/>
        </w:rPr>
        <w:t>podstawa</w:t>
      </w:r>
      <w:proofErr w:type="spellEnd"/>
      <w:r w:rsidRPr="00B646C3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B646C3">
        <w:rPr>
          <w:rFonts w:ascii="Cambria" w:hAnsi="Cambria"/>
          <w:i/>
          <w:sz w:val="20"/>
          <w:szCs w:val="20"/>
        </w:rPr>
        <w:t>reprezentacji</w:t>
      </w:r>
      <w:proofErr w:type="spellEnd"/>
      <w:r w:rsidRPr="00B646C3">
        <w:rPr>
          <w:rFonts w:ascii="Cambria" w:hAnsi="Cambria"/>
          <w:i/>
          <w:sz w:val="20"/>
          <w:szCs w:val="20"/>
        </w:rPr>
        <w:t>)</w:t>
      </w: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B646C3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B646C3" w:rsidRPr="00B646C3" w:rsidTr="00B646C3">
        <w:tc>
          <w:tcPr>
            <w:tcW w:w="8949" w:type="dxa"/>
            <w:shd w:val="clear" w:color="auto" w:fill="F2F2F2" w:themeFill="background1" w:themeFillShade="F2"/>
          </w:tcPr>
          <w:p w:rsidR="0069188D" w:rsidRPr="00B646C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B646C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składane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na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podstawie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B646C3">
              <w:rPr>
                <w:rFonts w:ascii="Cambria" w:hAnsi="Cambria"/>
                <w:b/>
              </w:rPr>
              <w:t>ust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B646C3">
              <w:rPr>
                <w:rFonts w:ascii="Cambria" w:hAnsi="Cambria"/>
                <w:b/>
              </w:rPr>
              <w:t>ustawy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B646C3">
              <w:rPr>
                <w:rFonts w:ascii="Cambria" w:hAnsi="Cambria"/>
                <w:b/>
              </w:rPr>
              <w:t>dnia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B646C3">
              <w:rPr>
                <w:rFonts w:ascii="Cambria" w:hAnsi="Cambria"/>
                <w:b/>
              </w:rPr>
              <w:t>września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B646C3">
              <w:rPr>
                <w:rFonts w:ascii="Cambria" w:hAnsi="Cambria"/>
                <w:b/>
              </w:rPr>
              <w:t>Prawo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zamówień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publicznych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r w:rsidR="00240BEF" w:rsidRPr="00B646C3">
              <w:rPr>
                <w:rFonts w:ascii="Cambria" w:hAnsi="Cambria"/>
                <w:b/>
              </w:rPr>
              <w:br/>
            </w:r>
            <w:r w:rsidRPr="00B646C3">
              <w:rPr>
                <w:rFonts w:ascii="Cambria" w:hAnsi="Cambria"/>
                <w:b/>
              </w:rPr>
              <w:t>(</w:t>
            </w:r>
            <w:proofErr w:type="spellStart"/>
            <w:r w:rsidRPr="00B646C3">
              <w:rPr>
                <w:rFonts w:ascii="Cambria" w:hAnsi="Cambria"/>
                <w:b/>
              </w:rPr>
              <w:t>tekst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jedn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.: </w:t>
            </w:r>
            <w:r w:rsidR="00240BEF" w:rsidRPr="00B646C3">
              <w:rPr>
                <w:rFonts w:ascii="Cambria" w:hAnsi="Cambria"/>
                <w:b/>
              </w:rPr>
              <w:t xml:space="preserve">Dz. U. z 2021 r.  </w:t>
            </w:r>
            <w:proofErr w:type="spellStart"/>
            <w:r w:rsidR="00240BEF" w:rsidRPr="00B646C3">
              <w:rPr>
                <w:rFonts w:ascii="Cambria" w:hAnsi="Cambria"/>
                <w:b/>
              </w:rPr>
              <w:t>poz</w:t>
            </w:r>
            <w:proofErr w:type="spellEnd"/>
            <w:r w:rsidR="00240BEF" w:rsidRPr="00B646C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="00240BEF" w:rsidRPr="00B646C3">
              <w:rPr>
                <w:rFonts w:ascii="Cambria" w:hAnsi="Cambria"/>
                <w:b/>
              </w:rPr>
              <w:t>zm</w:t>
            </w:r>
            <w:proofErr w:type="spellEnd"/>
            <w:r w:rsidR="00240BEF" w:rsidRPr="00B646C3">
              <w:rPr>
                <w:rFonts w:ascii="Cambria" w:hAnsi="Cambria"/>
                <w:b/>
              </w:rPr>
              <w:t>.</w:t>
            </w:r>
            <w:r w:rsidRPr="00B646C3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B646C3">
              <w:rPr>
                <w:rFonts w:ascii="Cambria" w:hAnsi="Cambria"/>
                <w:b/>
              </w:rPr>
              <w:t>dalej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B646C3">
              <w:rPr>
                <w:rFonts w:ascii="Cambria" w:hAnsi="Cambria"/>
                <w:b/>
              </w:rPr>
              <w:t>ustawa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Pzp</w:t>
            </w:r>
            <w:proofErr w:type="spellEnd"/>
          </w:p>
          <w:p w:rsidR="0069188D" w:rsidRPr="00B646C3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B646C3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B646C3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B646C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B646C3">
        <w:rPr>
          <w:rFonts w:ascii="Cambria" w:hAnsi="Cambria"/>
        </w:rPr>
        <w:t xml:space="preserve">Na </w:t>
      </w:r>
      <w:proofErr w:type="spellStart"/>
      <w:r w:rsidRPr="00B646C3">
        <w:rPr>
          <w:rFonts w:ascii="Cambria" w:hAnsi="Cambria"/>
        </w:rPr>
        <w:t>potrzeby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o </w:t>
      </w:r>
      <w:proofErr w:type="spellStart"/>
      <w:r w:rsidRPr="00B646C3">
        <w:rPr>
          <w:rFonts w:ascii="Cambria" w:hAnsi="Cambria"/>
        </w:rPr>
        <w:t>udzielenie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publicznego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przedmiotem</w:t>
      </w:r>
      <w:proofErr w:type="spellEnd"/>
      <w:r w:rsidRPr="00B646C3">
        <w:rPr>
          <w:rFonts w:ascii="Cambria" w:hAnsi="Cambria"/>
        </w:rPr>
        <w:t xml:space="preserve"> jest</w:t>
      </w:r>
      <w:bookmarkStart w:id="0" w:name="_Hlk63084290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robota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budowlana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zadaniu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inwestycyjnym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pn</w:t>
      </w:r>
      <w:proofErr w:type="spellEnd"/>
      <w:r w:rsidRPr="00B646C3">
        <w:rPr>
          <w:rFonts w:ascii="Cambria" w:hAnsi="Cambria"/>
        </w:rPr>
        <w:t>.</w:t>
      </w:r>
      <w:bookmarkEnd w:id="0"/>
      <w:r w:rsidRPr="00B646C3">
        <w:rPr>
          <w:rFonts w:ascii="Cambria" w:hAnsi="Cambria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Dostawa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sprzętu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komputerowego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wraz</w:t>
      </w:r>
      <w:proofErr w:type="spellEnd"/>
      <w:r w:rsidR="00830EC2" w:rsidRPr="005B08FB">
        <w:rPr>
          <w:rFonts w:cs="ArialMT"/>
          <w:b/>
        </w:rPr>
        <w:t xml:space="preserve"> z </w:t>
      </w:r>
      <w:proofErr w:type="spellStart"/>
      <w:r w:rsidR="00830EC2" w:rsidRPr="005B08FB">
        <w:rPr>
          <w:rFonts w:cs="ArialMT"/>
          <w:b/>
        </w:rPr>
        <w:t>oprogramowaniem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dla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Gminy</w:t>
      </w:r>
      <w:proofErr w:type="spellEnd"/>
      <w:r w:rsidR="00830EC2" w:rsidRPr="005B08FB">
        <w:rPr>
          <w:rFonts w:cs="ArialMT"/>
          <w:b/>
        </w:rPr>
        <w:t xml:space="preserve"> Wadowice </w:t>
      </w:r>
      <w:proofErr w:type="spellStart"/>
      <w:r w:rsidR="00830EC2" w:rsidRPr="005B08FB">
        <w:rPr>
          <w:rFonts w:cs="ArialMT"/>
          <w:b/>
        </w:rPr>
        <w:t>Górne</w:t>
      </w:r>
      <w:proofErr w:type="spellEnd"/>
      <w:r w:rsidR="00830EC2" w:rsidRPr="005B08FB">
        <w:rPr>
          <w:rFonts w:cs="ArialMT"/>
          <w:b/>
        </w:rPr>
        <w:t xml:space="preserve"> w </w:t>
      </w:r>
      <w:proofErr w:type="spellStart"/>
      <w:r w:rsidR="00830EC2" w:rsidRPr="005B08FB">
        <w:rPr>
          <w:rFonts w:cs="ArialMT"/>
          <w:b/>
        </w:rPr>
        <w:t>ramach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projektu</w:t>
      </w:r>
      <w:proofErr w:type="spellEnd"/>
      <w:r w:rsidR="00830EC2" w:rsidRPr="005B08FB">
        <w:rPr>
          <w:rFonts w:cs="ArialMT"/>
          <w:b/>
        </w:rPr>
        <w:t xml:space="preserve"> „</w:t>
      </w:r>
      <w:proofErr w:type="spellStart"/>
      <w:r w:rsidR="00830EC2" w:rsidRPr="005B08FB">
        <w:rPr>
          <w:rFonts w:cs="ArialMT"/>
          <w:b/>
        </w:rPr>
        <w:t>Cyfrowa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Gmina</w:t>
      </w:r>
      <w:proofErr w:type="spellEnd"/>
      <w:r w:rsidR="00830EC2" w:rsidRPr="005B08FB">
        <w:rPr>
          <w:rFonts w:cs="ArialMT"/>
          <w:b/>
        </w:rPr>
        <w:t>”</w:t>
      </w:r>
      <w:r w:rsidR="00830EC2" w:rsidRPr="005B08FB">
        <w:t xml:space="preserve"> </w:t>
      </w:r>
      <w:proofErr w:type="spellStart"/>
      <w:r w:rsidRPr="00B646C3">
        <w:rPr>
          <w:rFonts w:ascii="Cambria" w:hAnsi="Cambria"/>
          <w:snapToGrid w:val="0"/>
        </w:rPr>
        <w:t>p</w:t>
      </w:r>
      <w:r w:rsidRPr="00B646C3">
        <w:rPr>
          <w:rFonts w:ascii="Cambria" w:hAnsi="Cambria"/>
        </w:rPr>
        <w:t>rowadzonego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="00830EC2">
        <w:rPr>
          <w:rFonts w:ascii="Cambria" w:hAnsi="Cambria"/>
          <w:b/>
        </w:rPr>
        <w:t xml:space="preserve"> </w:t>
      </w:r>
      <w:proofErr w:type="spellStart"/>
      <w:r w:rsidR="00830EC2">
        <w:rPr>
          <w:rFonts w:ascii="Cambria" w:hAnsi="Cambria"/>
          <w:b/>
        </w:rPr>
        <w:t>Gminę</w:t>
      </w:r>
      <w:proofErr w:type="spellEnd"/>
      <w:r w:rsidR="00830EC2">
        <w:rPr>
          <w:rFonts w:ascii="Cambria" w:hAnsi="Cambria"/>
          <w:b/>
        </w:rPr>
        <w:t xml:space="preserve"> Wadowice </w:t>
      </w:r>
      <w:proofErr w:type="spellStart"/>
      <w:r w:rsidR="00830EC2">
        <w:rPr>
          <w:rFonts w:ascii="Cambria" w:hAnsi="Cambria"/>
          <w:b/>
        </w:rPr>
        <w:t>Górne</w:t>
      </w:r>
      <w:proofErr w:type="spellEnd"/>
      <w:r w:rsidRPr="00B646C3">
        <w:rPr>
          <w:rFonts w:ascii="Cambria" w:hAnsi="Cambria"/>
          <w:b/>
        </w:rPr>
        <w:t xml:space="preserve">, </w:t>
      </w: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>:</w:t>
      </w:r>
    </w:p>
    <w:p w:rsidR="0069188D" w:rsidRPr="00B646C3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>:</w:t>
      </w:r>
    </w:p>
    <w:p w:rsidR="0069188D" w:rsidRPr="00B646C3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188D" w:rsidRPr="00B646C3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>:</w:t>
      </w:r>
    </w:p>
    <w:p w:rsidR="0069188D" w:rsidRPr="00B646C3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903D54" w:rsidRPr="00B646C3" w:rsidRDefault="0069188D" w:rsidP="00157467">
      <w:pPr>
        <w:ind w:left="851" w:hanging="851"/>
        <w:rPr>
          <w:rFonts w:ascii="Cambria" w:hAnsi="Cambria"/>
        </w:rPr>
      </w:pPr>
      <w:r w:rsidRPr="00B646C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3E0B7" wp14:editId="2110A12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="00903D54" w:rsidRPr="00B646C3">
        <w:rPr>
          <w:rFonts w:ascii="Cambria" w:hAnsi="Cambria"/>
          <w:b/>
          <w:bCs/>
        </w:rPr>
        <w:t>NIE</w:t>
      </w:r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podstaw</w:t>
      </w:r>
      <w:proofErr w:type="spellEnd"/>
      <w:r w:rsidR="00A64DCD"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wykluczenia</w:t>
      </w:r>
      <w:proofErr w:type="spellEnd"/>
      <w:r w:rsidR="00903D54" w:rsidRPr="00B646C3">
        <w:rPr>
          <w:rFonts w:ascii="Cambria" w:hAnsi="Cambria"/>
        </w:rPr>
        <w:t>: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108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</w:rPr>
        <w:t>,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109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pkt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 w:cs="Arial"/>
        </w:rPr>
        <w:t xml:space="preserve">4, 5, 7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</w:rPr>
        <w:t>,</w:t>
      </w:r>
    </w:p>
    <w:p w:rsidR="00903D54" w:rsidRPr="00B646C3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</w:t>
      </w:r>
      <w:proofErr w:type="spellStart"/>
      <w:r w:rsidRPr="00B646C3">
        <w:rPr>
          <w:rFonts w:ascii="Cambria" w:hAnsi="Cambria" w:cs="Cambria"/>
        </w:rPr>
        <w:t>dnia</w:t>
      </w:r>
      <w:proofErr w:type="spellEnd"/>
      <w:r w:rsidRPr="00B646C3">
        <w:rPr>
          <w:rFonts w:ascii="Cambria" w:hAnsi="Cambria" w:cs="Cambria"/>
        </w:rPr>
        <w:t xml:space="preserve">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903D54" w:rsidRPr="00B646C3" w:rsidRDefault="00903D54" w:rsidP="00903D54">
      <w:pPr>
        <w:spacing w:line="276" w:lineRule="auto"/>
        <w:rPr>
          <w:rFonts w:ascii="Cambria" w:hAnsi="Cambria"/>
          <w:sz w:val="8"/>
          <w:szCs w:val="8"/>
        </w:rPr>
      </w:pPr>
    </w:p>
    <w:p w:rsidR="0069188D" w:rsidRPr="00B646C3" w:rsidRDefault="0069188D" w:rsidP="00157467">
      <w:pPr>
        <w:ind w:left="851" w:hanging="851"/>
        <w:rPr>
          <w:rFonts w:ascii="Cambria" w:hAnsi="Cambria"/>
        </w:rPr>
      </w:pPr>
      <w:r w:rsidRPr="00B646C3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6B903F" wp14:editId="3A89AB96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B646C3">
        <w:rPr>
          <w:rFonts w:ascii="Cambria" w:hAnsi="Cambria"/>
          <w:b/>
        </w:rPr>
        <w:t xml:space="preserve"> </w:t>
      </w:r>
      <w:r w:rsidRPr="00B646C3">
        <w:rPr>
          <w:rFonts w:ascii="Cambria" w:hAnsi="Cambria"/>
          <w:b/>
        </w:rPr>
        <w:tab/>
      </w:r>
      <w:r w:rsidR="00903D54" w:rsidRPr="00B646C3">
        <w:rPr>
          <w:rFonts w:ascii="Cambria" w:hAnsi="Cambria"/>
          <w:b/>
        </w:rPr>
        <w:t xml:space="preserve">TAK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podstaw</w:t>
      </w:r>
      <w:proofErr w:type="spellEnd"/>
      <w:r w:rsidR="00A64DCD" w:rsidRPr="00B646C3">
        <w:rPr>
          <w:rFonts w:ascii="Cambria" w:hAnsi="Cambria"/>
        </w:rPr>
        <w:t xml:space="preserve"> </w:t>
      </w:r>
      <w:proofErr w:type="spellStart"/>
      <w:r w:rsidR="00A64DCD" w:rsidRPr="00B646C3">
        <w:rPr>
          <w:rFonts w:ascii="Cambria" w:hAnsi="Cambria"/>
        </w:rPr>
        <w:t>wykluczenia</w:t>
      </w:r>
      <w:proofErr w:type="spellEnd"/>
      <w:r w:rsidR="00903D54" w:rsidRPr="00B646C3">
        <w:rPr>
          <w:rFonts w:ascii="Cambria" w:hAnsi="Cambria"/>
        </w:rPr>
        <w:t>:</w:t>
      </w:r>
      <w:r w:rsidR="00A64DCD" w:rsidRPr="00B646C3">
        <w:rPr>
          <w:rFonts w:ascii="Cambria" w:hAnsi="Cambria"/>
        </w:rPr>
        <w:t xml:space="preserve"> 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108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</w:rPr>
        <w:t>,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/>
        </w:rPr>
        <w:t xml:space="preserve">art. 109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1 </w:t>
      </w:r>
      <w:proofErr w:type="spellStart"/>
      <w:r w:rsidRPr="00B646C3">
        <w:rPr>
          <w:rFonts w:ascii="Cambria" w:hAnsi="Cambria"/>
        </w:rPr>
        <w:t>pkt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 w:cs="Arial"/>
        </w:rPr>
        <w:t xml:space="preserve">4, 5, 7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</w:rPr>
        <w:t>,</w:t>
      </w:r>
    </w:p>
    <w:p w:rsidR="00903D54" w:rsidRPr="00B646C3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</w:t>
      </w:r>
      <w:proofErr w:type="spellStart"/>
      <w:r w:rsidRPr="00B646C3">
        <w:rPr>
          <w:rFonts w:ascii="Cambria" w:hAnsi="Cambria" w:cs="Cambria"/>
        </w:rPr>
        <w:t>dnia</w:t>
      </w:r>
      <w:proofErr w:type="spellEnd"/>
      <w:r w:rsidRPr="00B646C3">
        <w:rPr>
          <w:rFonts w:ascii="Cambria" w:hAnsi="Cambria" w:cs="Cambria"/>
        </w:rPr>
        <w:t xml:space="preserve">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903D54" w:rsidRPr="00B646C3" w:rsidRDefault="00903D54" w:rsidP="008B57AA">
      <w:pPr>
        <w:spacing w:line="276" w:lineRule="auto"/>
        <w:ind w:left="851" w:hanging="851"/>
        <w:rPr>
          <w:rFonts w:ascii="Cambria" w:hAnsi="Cambria"/>
          <w:sz w:val="12"/>
          <w:szCs w:val="12"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Jeżeli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podmiot</w:t>
      </w:r>
      <w:proofErr w:type="spellEnd"/>
      <w:r w:rsidRPr="00B646C3">
        <w:rPr>
          <w:rFonts w:ascii="Cambria" w:hAnsi="Cambria"/>
          <w:b/>
        </w:rPr>
        <w:t xml:space="preserve">, w </w:t>
      </w:r>
      <w:proofErr w:type="spellStart"/>
      <w:r w:rsidRPr="00B646C3">
        <w:rPr>
          <w:rFonts w:ascii="Cambria" w:hAnsi="Cambria"/>
          <w:b/>
        </w:rPr>
        <w:t>imieniu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którego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składane</w:t>
      </w:r>
      <w:proofErr w:type="spellEnd"/>
      <w:r w:rsidRPr="00B646C3">
        <w:rPr>
          <w:rFonts w:ascii="Cambria" w:hAnsi="Cambria"/>
          <w:b/>
        </w:rPr>
        <w:t xml:space="preserve"> jest </w:t>
      </w: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podlega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wykluczeniu</w:t>
      </w:r>
      <w:proofErr w:type="spellEnd"/>
      <w:r w:rsidRPr="00B646C3">
        <w:rPr>
          <w:rFonts w:ascii="Cambria" w:hAnsi="Cambria"/>
          <w:b/>
        </w:rPr>
        <w:t xml:space="preserve"> (</w:t>
      </w:r>
      <w:proofErr w:type="spellStart"/>
      <w:r w:rsidRPr="00B646C3">
        <w:rPr>
          <w:rFonts w:ascii="Cambria" w:hAnsi="Cambria"/>
          <w:b/>
        </w:rPr>
        <w:t>sekcja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wypełniana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jedynie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przypadku</w:t>
      </w:r>
      <w:proofErr w:type="spellEnd"/>
      <w:r w:rsidRPr="00B646C3">
        <w:rPr>
          <w:rFonts w:ascii="Cambria" w:hAnsi="Cambria"/>
          <w:b/>
        </w:rPr>
        <w:t xml:space="preserve">, </w:t>
      </w:r>
      <w:proofErr w:type="spellStart"/>
      <w:r w:rsidRPr="00B646C3">
        <w:rPr>
          <w:rFonts w:ascii="Cambria" w:hAnsi="Cambria"/>
          <w:b/>
        </w:rPr>
        <w:t>gdy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odpowiedź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sekcji</w:t>
      </w:r>
      <w:proofErr w:type="spellEnd"/>
      <w:r w:rsidRPr="00B646C3">
        <w:rPr>
          <w:rFonts w:ascii="Cambria" w:hAnsi="Cambria"/>
          <w:b/>
        </w:rPr>
        <w:t xml:space="preserve"> 1 </w:t>
      </w:r>
      <w:proofErr w:type="spellStart"/>
      <w:r w:rsidRPr="00B646C3">
        <w:rPr>
          <w:rFonts w:ascii="Cambria" w:hAnsi="Cambria"/>
          <w:b/>
        </w:rPr>
        <w:t>brzmi</w:t>
      </w:r>
      <w:proofErr w:type="spellEnd"/>
      <w:r w:rsidRPr="00B646C3">
        <w:rPr>
          <w:rFonts w:ascii="Cambria" w:hAnsi="Cambria"/>
          <w:b/>
        </w:rPr>
        <w:t xml:space="preserve"> TAK):</w:t>
      </w:r>
    </w:p>
    <w:p w:rsidR="0069188D" w:rsidRPr="00B646C3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157467" w:rsidRPr="00B646C3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wykluczeniu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="00157467" w:rsidRPr="00B646C3">
        <w:rPr>
          <w:rFonts w:ascii="Cambria" w:hAnsi="Cambria"/>
        </w:rPr>
        <w:t>:</w:t>
      </w:r>
    </w:p>
    <w:p w:rsidR="00157467" w:rsidRPr="00B646C3" w:rsidRDefault="0069188D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B646C3">
        <w:rPr>
          <w:rFonts w:ascii="Cambria" w:hAnsi="Cambria"/>
        </w:rPr>
        <w:t xml:space="preserve">art. ……………………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  <w:i/>
        </w:rPr>
        <w:t>(</w:t>
      </w:r>
      <w:proofErr w:type="spellStart"/>
      <w:r w:rsidR="00157467" w:rsidRPr="00B646C3">
        <w:rPr>
          <w:rFonts w:ascii="Cambria" w:hAnsi="Cambria"/>
          <w:i/>
        </w:rPr>
        <w:t>podać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mającą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zastosowanie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podstawę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wykluczenia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spośród</w:t>
      </w:r>
      <w:proofErr w:type="spellEnd"/>
      <w:r w:rsidR="00157467" w:rsidRPr="00B646C3">
        <w:rPr>
          <w:rFonts w:ascii="Cambria" w:hAnsi="Cambria"/>
          <w:i/>
        </w:rPr>
        <w:t xml:space="preserve"> </w:t>
      </w:r>
      <w:proofErr w:type="spellStart"/>
      <w:r w:rsidR="00157467" w:rsidRPr="00B646C3">
        <w:rPr>
          <w:rFonts w:ascii="Cambria" w:hAnsi="Cambria"/>
          <w:i/>
        </w:rPr>
        <w:t>wymienionych</w:t>
      </w:r>
      <w:proofErr w:type="spellEnd"/>
      <w:r w:rsidR="00157467" w:rsidRPr="00B646C3">
        <w:rPr>
          <w:rFonts w:ascii="Cambria" w:hAnsi="Cambria"/>
          <w:i/>
        </w:rPr>
        <w:t xml:space="preserve"> w art. 108 </w:t>
      </w:r>
      <w:proofErr w:type="spellStart"/>
      <w:r w:rsidR="00157467" w:rsidRPr="00B646C3">
        <w:rPr>
          <w:rFonts w:ascii="Cambria" w:hAnsi="Cambria"/>
          <w:i/>
        </w:rPr>
        <w:t>ust</w:t>
      </w:r>
      <w:proofErr w:type="spellEnd"/>
      <w:r w:rsidR="00157467" w:rsidRPr="00B646C3">
        <w:rPr>
          <w:rFonts w:ascii="Cambria" w:hAnsi="Cambria"/>
          <w:i/>
        </w:rPr>
        <w:t xml:space="preserve">. 1 </w:t>
      </w:r>
      <w:proofErr w:type="spellStart"/>
      <w:r w:rsidR="00157467" w:rsidRPr="00B646C3">
        <w:rPr>
          <w:rFonts w:ascii="Cambria" w:hAnsi="Cambria"/>
          <w:i/>
        </w:rPr>
        <w:t>lub</w:t>
      </w:r>
      <w:proofErr w:type="spellEnd"/>
      <w:r w:rsidR="00157467" w:rsidRPr="00B646C3">
        <w:rPr>
          <w:rFonts w:ascii="Cambria" w:hAnsi="Cambria"/>
          <w:i/>
        </w:rPr>
        <w:t xml:space="preserve"> art. 109 </w:t>
      </w:r>
      <w:proofErr w:type="spellStart"/>
      <w:r w:rsidR="00157467" w:rsidRPr="00B646C3">
        <w:rPr>
          <w:rFonts w:ascii="Cambria" w:hAnsi="Cambria"/>
        </w:rPr>
        <w:t>ust</w:t>
      </w:r>
      <w:proofErr w:type="spellEnd"/>
      <w:r w:rsidR="00157467" w:rsidRPr="00B646C3">
        <w:rPr>
          <w:rFonts w:ascii="Cambria" w:hAnsi="Cambria"/>
        </w:rPr>
        <w:t xml:space="preserve">. 1 </w:t>
      </w:r>
      <w:proofErr w:type="spellStart"/>
      <w:r w:rsidR="00157467" w:rsidRPr="00B646C3">
        <w:rPr>
          <w:rFonts w:ascii="Cambria" w:hAnsi="Cambria"/>
        </w:rPr>
        <w:t>pkt</w:t>
      </w:r>
      <w:proofErr w:type="spellEnd"/>
      <w:r w:rsidR="00157467" w:rsidRPr="00B646C3">
        <w:rPr>
          <w:rFonts w:ascii="Cambria" w:hAnsi="Cambria"/>
        </w:rPr>
        <w:t xml:space="preserve"> 4, 5, 7 </w:t>
      </w:r>
      <w:proofErr w:type="spellStart"/>
      <w:r w:rsidR="00157467" w:rsidRPr="00B646C3">
        <w:rPr>
          <w:rFonts w:ascii="Cambria" w:hAnsi="Cambria"/>
        </w:rPr>
        <w:t>ustawy</w:t>
      </w:r>
      <w:proofErr w:type="spellEnd"/>
      <w:r w:rsidR="00157467" w:rsidRPr="00B646C3">
        <w:rPr>
          <w:rFonts w:ascii="Cambria" w:hAnsi="Cambria"/>
        </w:rPr>
        <w:t xml:space="preserve"> </w:t>
      </w:r>
      <w:proofErr w:type="spellStart"/>
      <w:r w:rsidR="00157467"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  <w:i/>
        </w:rPr>
        <w:t>).</w:t>
      </w:r>
    </w:p>
    <w:p w:rsidR="00157467" w:rsidRPr="00B646C3" w:rsidRDefault="00157467" w:rsidP="00157467">
      <w:pPr>
        <w:pStyle w:val="Akapitzlist"/>
        <w:spacing w:line="276" w:lineRule="auto"/>
        <w:ind w:left="644"/>
        <w:jc w:val="both"/>
        <w:rPr>
          <w:rFonts w:ascii="Cambria" w:hAnsi="Cambria"/>
          <w:i/>
          <w:sz w:val="8"/>
          <w:szCs w:val="8"/>
        </w:rPr>
      </w:pPr>
    </w:p>
    <w:p w:rsidR="0069188D" w:rsidRPr="00B646C3" w:rsidRDefault="0069188D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Jednocześnie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podstawie</w:t>
      </w:r>
      <w:proofErr w:type="spellEnd"/>
      <w:r w:rsidRPr="00B646C3">
        <w:rPr>
          <w:rFonts w:ascii="Cambria" w:hAnsi="Cambria"/>
        </w:rPr>
        <w:t xml:space="preserve"> art. 110 </w:t>
      </w:r>
      <w:proofErr w:type="spellStart"/>
      <w:r w:rsidRPr="00B646C3">
        <w:rPr>
          <w:rFonts w:ascii="Cambria" w:hAnsi="Cambria"/>
        </w:rPr>
        <w:t>ust</w:t>
      </w:r>
      <w:proofErr w:type="spellEnd"/>
      <w:r w:rsidRPr="00B646C3">
        <w:rPr>
          <w:rFonts w:ascii="Cambria" w:hAnsi="Cambria"/>
        </w:rPr>
        <w:t xml:space="preserve">. 2 </w:t>
      </w:r>
      <w:proofErr w:type="spellStart"/>
      <w:r w:rsidRPr="00B646C3">
        <w:rPr>
          <w:rFonts w:ascii="Cambria" w:hAnsi="Cambria"/>
        </w:rPr>
        <w:t>ustawy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Pzp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</w:t>
      </w:r>
      <w:proofErr w:type="spellEnd"/>
      <w:r w:rsidRPr="00B646C3">
        <w:rPr>
          <w:rFonts w:ascii="Cambria" w:hAnsi="Cambria"/>
        </w:rPr>
        <w:t xml:space="preserve">, </w:t>
      </w:r>
      <w:r w:rsidRPr="00B646C3">
        <w:rPr>
          <w:rFonts w:ascii="Cambria" w:hAnsi="Cambria"/>
        </w:rPr>
        <w:br/>
        <w:t xml:space="preserve">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podjął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następujące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środki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naprawcze</w:t>
      </w:r>
      <w:proofErr w:type="spellEnd"/>
      <w:r w:rsidRPr="00B646C3">
        <w:rPr>
          <w:rFonts w:ascii="Cambria" w:hAnsi="Cambria"/>
        </w:rPr>
        <w:t>: …………………………………………………………………</w:t>
      </w:r>
      <w:r w:rsidR="00157467" w:rsidRPr="00B646C3">
        <w:rPr>
          <w:rFonts w:ascii="Cambria" w:hAnsi="Cambria"/>
        </w:rPr>
        <w:t>……………………………</w:t>
      </w:r>
      <w:r w:rsidRPr="00B646C3">
        <w:rPr>
          <w:rFonts w:ascii="Cambria" w:hAnsi="Cambria"/>
        </w:rPr>
        <w:t>………</w:t>
      </w:r>
    </w:p>
    <w:p w:rsidR="00157467" w:rsidRPr="00B646C3" w:rsidRDefault="00157467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  <w:sz w:val="8"/>
          <w:szCs w:val="8"/>
        </w:rPr>
      </w:pPr>
    </w:p>
    <w:p w:rsidR="00157467" w:rsidRPr="00B646C3" w:rsidRDefault="00157467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B646C3">
        <w:rPr>
          <w:rFonts w:ascii="Cambria" w:hAnsi="Cambria" w:cs="Cambria"/>
        </w:rPr>
        <w:t xml:space="preserve">art. 7 </w:t>
      </w:r>
      <w:proofErr w:type="spellStart"/>
      <w:r w:rsidRPr="00B646C3">
        <w:rPr>
          <w:rFonts w:ascii="Cambria" w:hAnsi="Cambria" w:cs="Cambria"/>
        </w:rPr>
        <w:t>ust</w:t>
      </w:r>
      <w:proofErr w:type="spellEnd"/>
      <w:r w:rsidRPr="00B646C3">
        <w:rPr>
          <w:rFonts w:ascii="Cambria" w:hAnsi="Cambria" w:cs="Cambria"/>
        </w:rPr>
        <w:t xml:space="preserve">. 1 </w:t>
      </w:r>
      <w:proofErr w:type="spellStart"/>
      <w:r w:rsidRPr="00B646C3">
        <w:rPr>
          <w:rFonts w:ascii="Cambria" w:hAnsi="Cambria" w:cs="Cambria"/>
        </w:rPr>
        <w:t>ustawy</w:t>
      </w:r>
      <w:proofErr w:type="spellEnd"/>
      <w:r w:rsidRPr="00B646C3">
        <w:rPr>
          <w:rFonts w:ascii="Cambria" w:hAnsi="Cambria" w:cs="Cambria"/>
        </w:rPr>
        <w:t xml:space="preserve"> z </w:t>
      </w:r>
      <w:proofErr w:type="spellStart"/>
      <w:r w:rsidRPr="00B646C3">
        <w:rPr>
          <w:rFonts w:ascii="Cambria" w:hAnsi="Cambria" w:cs="Cambria"/>
        </w:rPr>
        <w:t>dnia</w:t>
      </w:r>
      <w:proofErr w:type="spellEnd"/>
      <w:r w:rsidRPr="00B646C3">
        <w:rPr>
          <w:rFonts w:ascii="Cambria" w:hAnsi="Cambria" w:cs="Cambria"/>
        </w:rPr>
        <w:t xml:space="preserve"> 13 kwietnia 2022 r. o </w:t>
      </w:r>
      <w:proofErr w:type="spellStart"/>
      <w:r w:rsidRPr="00B646C3">
        <w:rPr>
          <w:rFonts w:ascii="Cambria" w:hAnsi="Cambria" w:cs="Cambria"/>
        </w:rPr>
        <w:t>szczególnych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rozwiązaniach</w:t>
      </w:r>
      <w:proofErr w:type="spellEnd"/>
      <w:r w:rsidRPr="00B646C3">
        <w:rPr>
          <w:rFonts w:ascii="Cambria" w:hAnsi="Cambria" w:cs="Cambria"/>
        </w:rPr>
        <w:t xml:space="preserve"> w </w:t>
      </w:r>
      <w:proofErr w:type="spellStart"/>
      <w:r w:rsidRPr="00B646C3">
        <w:rPr>
          <w:rFonts w:ascii="Cambria" w:hAnsi="Cambria" w:cs="Cambria"/>
        </w:rPr>
        <w:t>zakresie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przeciwdziałania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wspieraniu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agresji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Ukrainę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oraz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służących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ochronie</w:t>
      </w:r>
      <w:proofErr w:type="spellEnd"/>
      <w:r w:rsidRPr="00B646C3">
        <w:rPr>
          <w:rFonts w:ascii="Cambria" w:hAnsi="Cambria" w:cs="Arial"/>
        </w:rPr>
        <w:t xml:space="preserve"> </w:t>
      </w:r>
      <w:proofErr w:type="spellStart"/>
      <w:r w:rsidRPr="00B646C3">
        <w:rPr>
          <w:rFonts w:ascii="Cambria" w:hAnsi="Cambria" w:cs="Cambria"/>
        </w:rPr>
        <w:t>bezpieczeństwa</w:t>
      </w:r>
      <w:proofErr w:type="spellEnd"/>
      <w:r w:rsidRPr="00B646C3">
        <w:rPr>
          <w:rFonts w:ascii="Cambria" w:hAnsi="Cambria" w:cs="Cambria"/>
        </w:rPr>
        <w:t xml:space="preserve"> </w:t>
      </w:r>
      <w:proofErr w:type="spellStart"/>
      <w:r w:rsidRPr="00B646C3">
        <w:rPr>
          <w:rFonts w:ascii="Cambria" w:hAnsi="Cambria" w:cs="Cambria"/>
        </w:rPr>
        <w:t>narodowego</w:t>
      </w:r>
      <w:proofErr w:type="spellEnd"/>
      <w:r w:rsidRPr="00B646C3">
        <w:rPr>
          <w:rFonts w:ascii="Cambria" w:hAnsi="Cambria" w:cs="Cambria"/>
        </w:rPr>
        <w:t>.</w:t>
      </w:r>
    </w:p>
    <w:p w:rsidR="00157467" w:rsidRPr="00B646C3" w:rsidRDefault="00157467" w:rsidP="00157467">
      <w:pPr>
        <w:spacing w:line="276" w:lineRule="auto"/>
        <w:ind w:left="284"/>
        <w:jc w:val="both"/>
        <w:rPr>
          <w:rFonts w:ascii="Cambria" w:hAnsi="Cambria"/>
          <w:i/>
          <w:sz w:val="12"/>
          <w:szCs w:val="12"/>
        </w:rPr>
      </w:pPr>
    </w:p>
    <w:p w:rsidR="0069188D" w:rsidRPr="00B646C3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dotyczące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podanych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informacji</w:t>
      </w:r>
      <w:proofErr w:type="spellEnd"/>
      <w:r w:rsidRPr="00B646C3">
        <w:rPr>
          <w:rFonts w:ascii="Cambria" w:hAnsi="Cambria"/>
          <w:b/>
        </w:rPr>
        <w:t>:</w:t>
      </w:r>
    </w:p>
    <w:p w:rsidR="0069188D" w:rsidRPr="00B646C3" w:rsidRDefault="0069188D" w:rsidP="0069188D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69188D" w:rsidRPr="00B646C3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wszystkie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informacje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podane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powyższych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oświadczeniach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</w:rPr>
        <w:br/>
      </w:r>
      <w:proofErr w:type="spellStart"/>
      <w:r w:rsidRPr="00B646C3">
        <w:rPr>
          <w:rFonts w:ascii="Cambria" w:hAnsi="Cambria"/>
        </w:rPr>
        <w:t>są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aktualne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zgodne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prawdą</w:t>
      </w:r>
      <w:proofErr w:type="spellEnd"/>
      <w:r w:rsidRPr="00B646C3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B646C3" w:rsidRPr="00B646C3" w:rsidTr="00157467">
        <w:tc>
          <w:tcPr>
            <w:tcW w:w="8949" w:type="dxa"/>
            <w:shd w:val="clear" w:color="auto" w:fill="F2F2F2" w:themeFill="background1" w:themeFillShade="F2"/>
          </w:tcPr>
          <w:p w:rsidR="00240BEF" w:rsidRPr="00B646C3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B646C3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składane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na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podstawie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B646C3">
              <w:rPr>
                <w:rFonts w:ascii="Cambria" w:hAnsi="Cambria"/>
                <w:b/>
              </w:rPr>
              <w:t>ust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B646C3">
              <w:rPr>
                <w:rFonts w:ascii="Cambria" w:hAnsi="Cambria"/>
                <w:b/>
              </w:rPr>
              <w:t>ustawy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B646C3">
              <w:rPr>
                <w:rFonts w:ascii="Cambria" w:hAnsi="Cambria"/>
                <w:b/>
              </w:rPr>
              <w:t>dnia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11 </w:t>
            </w:r>
            <w:proofErr w:type="spellStart"/>
            <w:r w:rsidRPr="00B646C3">
              <w:rPr>
                <w:rFonts w:ascii="Cambria" w:hAnsi="Cambria"/>
                <w:b/>
              </w:rPr>
              <w:t>września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B646C3">
              <w:rPr>
                <w:rFonts w:ascii="Cambria" w:hAnsi="Cambria"/>
                <w:b/>
              </w:rPr>
              <w:t>Prawo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zamówień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publicznych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r w:rsidRPr="00B646C3">
              <w:rPr>
                <w:rFonts w:ascii="Cambria" w:hAnsi="Cambria"/>
                <w:b/>
              </w:rPr>
              <w:br/>
              <w:t>(</w:t>
            </w:r>
            <w:proofErr w:type="spellStart"/>
            <w:r w:rsidRPr="00B646C3">
              <w:rPr>
                <w:rFonts w:ascii="Cambria" w:hAnsi="Cambria"/>
                <w:b/>
              </w:rPr>
              <w:t>tekst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jedn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.: Dz. U. z 2021 r.  </w:t>
            </w:r>
            <w:proofErr w:type="spellStart"/>
            <w:r w:rsidRPr="00B646C3">
              <w:rPr>
                <w:rFonts w:ascii="Cambria" w:hAnsi="Cambria"/>
                <w:b/>
              </w:rPr>
              <w:t>poz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Pr="00B646C3">
              <w:rPr>
                <w:rFonts w:ascii="Cambria" w:hAnsi="Cambria"/>
                <w:b/>
              </w:rPr>
              <w:t>zm</w:t>
            </w:r>
            <w:proofErr w:type="spellEnd"/>
            <w:r w:rsidRPr="00B646C3">
              <w:rPr>
                <w:rFonts w:ascii="Cambria" w:hAnsi="Cambria"/>
                <w:b/>
              </w:rPr>
              <w:t>.) -</w:t>
            </w:r>
            <w:bookmarkStart w:id="1" w:name="_GoBack"/>
            <w:r w:rsidRPr="00B646C3">
              <w:rPr>
                <w:rFonts w:ascii="Cambria" w:hAnsi="Cambria"/>
                <w:b/>
              </w:rPr>
              <w:t xml:space="preserve"> </w:t>
            </w:r>
            <w:bookmarkEnd w:id="1"/>
            <w:proofErr w:type="spellStart"/>
            <w:r w:rsidRPr="00B646C3">
              <w:rPr>
                <w:rFonts w:ascii="Cambria" w:hAnsi="Cambria"/>
                <w:b/>
              </w:rPr>
              <w:t>dalej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: </w:t>
            </w:r>
            <w:proofErr w:type="spellStart"/>
            <w:r w:rsidRPr="00B646C3">
              <w:rPr>
                <w:rFonts w:ascii="Cambria" w:hAnsi="Cambria"/>
                <w:b/>
              </w:rPr>
              <w:t>ustawa</w:t>
            </w:r>
            <w:proofErr w:type="spellEnd"/>
            <w:r w:rsidRPr="00B646C3">
              <w:rPr>
                <w:rFonts w:ascii="Cambria" w:hAnsi="Cambria"/>
                <w:b/>
              </w:rPr>
              <w:t xml:space="preserve"> </w:t>
            </w:r>
            <w:proofErr w:type="spellStart"/>
            <w:r w:rsidRPr="00B646C3">
              <w:rPr>
                <w:rFonts w:ascii="Cambria" w:hAnsi="Cambria"/>
                <w:b/>
              </w:rPr>
              <w:t>Pzp</w:t>
            </w:r>
            <w:proofErr w:type="spellEnd"/>
          </w:p>
          <w:p w:rsidR="00EE184B" w:rsidRPr="00B646C3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B646C3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B646C3" w:rsidRDefault="00EE184B" w:rsidP="00EE184B">
      <w:pPr>
        <w:spacing w:line="276" w:lineRule="auto"/>
        <w:rPr>
          <w:rFonts w:ascii="Cambria" w:hAnsi="Cambria"/>
          <w:b/>
          <w:color w:val="FF0000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2" w:name="_Hlk63582610"/>
      <w:r w:rsidRPr="00B646C3">
        <w:rPr>
          <w:rFonts w:ascii="Cambria" w:hAnsi="Cambria"/>
        </w:rPr>
        <w:t xml:space="preserve">Na </w:t>
      </w:r>
      <w:proofErr w:type="spellStart"/>
      <w:r w:rsidRPr="00B646C3">
        <w:rPr>
          <w:rFonts w:ascii="Cambria" w:hAnsi="Cambria"/>
        </w:rPr>
        <w:t>potrzeby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postępowania</w:t>
      </w:r>
      <w:proofErr w:type="spellEnd"/>
      <w:r w:rsidRPr="00B646C3">
        <w:rPr>
          <w:rFonts w:ascii="Cambria" w:hAnsi="Cambria"/>
        </w:rPr>
        <w:t xml:space="preserve"> o </w:t>
      </w:r>
      <w:proofErr w:type="spellStart"/>
      <w:r w:rsidRPr="00B646C3">
        <w:rPr>
          <w:rFonts w:ascii="Cambria" w:hAnsi="Cambria"/>
        </w:rPr>
        <w:t>udzielenie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publicznego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przedmiotem</w:t>
      </w:r>
      <w:proofErr w:type="spellEnd"/>
      <w:r w:rsidRPr="00B646C3">
        <w:rPr>
          <w:rFonts w:ascii="Cambria" w:hAnsi="Cambria"/>
        </w:rPr>
        <w:t xml:space="preserve"> jest</w:t>
      </w:r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</w:rPr>
        <w:t>robota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budowlana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zadaniu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inwestycyjnym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pn</w:t>
      </w:r>
      <w:proofErr w:type="spellEnd"/>
      <w:r w:rsidRPr="00B646C3">
        <w:rPr>
          <w:rFonts w:ascii="Cambria" w:hAnsi="Cambria"/>
        </w:rPr>
        <w:t>.</w:t>
      </w:r>
      <w:r w:rsidRPr="00B646C3">
        <w:rPr>
          <w:rFonts w:ascii="Cambria" w:hAnsi="Cambria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Dostawa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sprzętu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komputerowego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wraz</w:t>
      </w:r>
      <w:proofErr w:type="spellEnd"/>
      <w:r w:rsidR="00830EC2" w:rsidRPr="005B08FB">
        <w:rPr>
          <w:rFonts w:cs="ArialMT"/>
          <w:b/>
        </w:rPr>
        <w:t xml:space="preserve"> z </w:t>
      </w:r>
      <w:proofErr w:type="spellStart"/>
      <w:r w:rsidR="00830EC2" w:rsidRPr="005B08FB">
        <w:rPr>
          <w:rFonts w:cs="ArialMT"/>
          <w:b/>
        </w:rPr>
        <w:t>oprogramowaniem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dla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Gminy</w:t>
      </w:r>
      <w:proofErr w:type="spellEnd"/>
      <w:r w:rsidR="00830EC2" w:rsidRPr="005B08FB">
        <w:rPr>
          <w:rFonts w:cs="ArialMT"/>
          <w:b/>
        </w:rPr>
        <w:t xml:space="preserve"> Wadowice </w:t>
      </w:r>
      <w:proofErr w:type="spellStart"/>
      <w:r w:rsidR="00830EC2" w:rsidRPr="005B08FB">
        <w:rPr>
          <w:rFonts w:cs="ArialMT"/>
          <w:b/>
        </w:rPr>
        <w:t>Górne</w:t>
      </w:r>
      <w:proofErr w:type="spellEnd"/>
      <w:r w:rsidR="00830EC2" w:rsidRPr="005B08FB">
        <w:rPr>
          <w:rFonts w:cs="ArialMT"/>
          <w:b/>
        </w:rPr>
        <w:t xml:space="preserve"> w </w:t>
      </w:r>
      <w:proofErr w:type="spellStart"/>
      <w:r w:rsidR="00830EC2" w:rsidRPr="005B08FB">
        <w:rPr>
          <w:rFonts w:cs="ArialMT"/>
          <w:b/>
        </w:rPr>
        <w:t>ramach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projektu</w:t>
      </w:r>
      <w:proofErr w:type="spellEnd"/>
      <w:r w:rsidR="00830EC2" w:rsidRPr="005B08FB">
        <w:rPr>
          <w:rFonts w:cs="ArialMT"/>
          <w:b/>
        </w:rPr>
        <w:t xml:space="preserve"> „</w:t>
      </w:r>
      <w:proofErr w:type="spellStart"/>
      <w:r w:rsidR="00830EC2" w:rsidRPr="005B08FB">
        <w:rPr>
          <w:rFonts w:cs="ArialMT"/>
          <w:b/>
        </w:rPr>
        <w:t>Cyfrowa</w:t>
      </w:r>
      <w:proofErr w:type="spellEnd"/>
      <w:r w:rsidR="00830EC2" w:rsidRPr="005B08FB">
        <w:rPr>
          <w:rFonts w:cs="ArialMT"/>
          <w:b/>
        </w:rPr>
        <w:t xml:space="preserve"> </w:t>
      </w:r>
      <w:proofErr w:type="spellStart"/>
      <w:r w:rsidR="00830EC2" w:rsidRPr="005B08FB">
        <w:rPr>
          <w:rFonts w:cs="ArialMT"/>
          <w:b/>
        </w:rPr>
        <w:t>Gmina</w:t>
      </w:r>
      <w:proofErr w:type="spellEnd"/>
      <w:r w:rsidR="00830EC2" w:rsidRPr="005B08FB">
        <w:rPr>
          <w:rFonts w:cs="ArialMT"/>
          <w:b/>
        </w:rPr>
        <w:t>”</w:t>
      </w:r>
      <w:r w:rsidR="00830EC2" w:rsidRPr="005B08FB">
        <w:t xml:space="preserve"> </w:t>
      </w:r>
      <w:proofErr w:type="spellStart"/>
      <w:r w:rsidRPr="00B646C3">
        <w:rPr>
          <w:rFonts w:ascii="Cambria" w:hAnsi="Cambria"/>
          <w:snapToGrid w:val="0"/>
        </w:rPr>
        <w:t>p</w:t>
      </w:r>
      <w:r w:rsidRPr="00B646C3">
        <w:rPr>
          <w:rFonts w:ascii="Cambria" w:hAnsi="Cambria"/>
        </w:rPr>
        <w:t>rowadzonego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="00830EC2">
        <w:rPr>
          <w:rFonts w:ascii="Cambria" w:hAnsi="Cambria"/>
          <w:b/>
        </w:rPr>
        <w:t>Gminę</w:t>
      </w:r>
      <w:proofErr w:type="spellEnd"/>
      <w:r w:rsidR="00830EC2">
        <w:rPr>
          <w:rFonts w:ascii="Cambria" w:hAnsi="Cambria"/>
          <w:b/>
        </w:rPr>
        <w:t xml:space="preserve"> Wadowice </w:t>
      </w:r>
      <w:proofErr w:type="spellStart"/>
      <w:r w:rsidR="00830EC2">
        <w:rPr>
          <w:rFonts w:ascii="Cambria" w:hAnsi="Cambria"/>
          <w:b/>
        </w:rPr>
        <w:t>Górne</w:t>
      </w:r>
      <w:proofErr w:type="spellEnd"/>
      <w:r w:rsidRPr="00B646C3">
        <w:rPr>
          <w:rFonts w:ascii="Cambria" w:hAnsi="Cambria"/>
          <w:b/>
        </w:rPr>
        <w:t xml:space="preserve">, </w:t>
      </w: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>:</w:t>
      </w:r>
      <w:r w:rsidR="004D0AD0" w:rsidRPr="00B646C3">
        <w:rPr>
          <w:rFonts w:ascii="Cambria" w:hAnsi="Cambria"/>
          <w:bCs/>
        </w:rPr>
        <w:t xml:space="preserve"> </w:t>
      </w:r>
    </w:p>
    <w:bookmarkEnd w:id="2"/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B646C3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B646C3">
        <w:rPr>
          <w:rFonts w:ascii="Cambria" w:hAnsi="Cambria"/>
          <w:b/>
        </w:rPr>
        <w:t xml:space="preserve">1. </w:t>
      </w:r>
      <w:proofErr w:type="spellStart"/>
      <w:r w:rsidRPr="00B646C3">
        <w:rPr>
          <w:rFonts w:ascii="Cambria" w:hAnsi="Cambria"/>
          <w:b/>
        </w:rPr>
        <w:t>Informacja</w:t>
      </w:r>
      <w:proofErr w:type="spellEnd"/>
      <w:r w:rsidRPr="00B646C3">
        <w:rPr>
          <w:rFonts w:ascii="Cambria" w:hAnsi="Cambria"/>
          <w:b/>
        </w:rPr>
        <w:t xml:space="preserve"> o </w:t>
      </w:r>
      <w:proofErr w:type="spellStart"/>
      <w:r w:rsidRPr="00B646C3">
        <w:rPr>
          <w:rFonts w:ascii="Cambria" w:hAnsi="Cambria"/>
          <w:b/>
        </w:rPr>
        <w:t>spełnianiu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warunków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udziału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postępowaniu</w:t>
      </w:r>
      <w:proofErr w:type="spellEnd"/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646C3">
        <w:rPr>
          <w:rFonts w:ascii="Cambria" w:hAnsi="Cambria"/>
          <w:bCs/>
        </w:rPr>
        <w:t>Oświadczam</w:t>
      </w:r>
      <w:proofErr w:type="spellEnd"/>
      <w:r w:rsidRPr="00B646C3">
        <w:rPr>
          <w:rFonts w:ascii="Cambria" w:hAnsi="Cambria"/>
          <w:bCs/>
        </w:rPr>
        <w:t xml:space="preserve">, </w:t>
      </w:r>
      <w:proofErr w:type="spellStart"/>
      <w:r w:rsidRPr="00B646C3">
        <w:rPr>
          <w:rFonts w:ascii="Cambria" w:hAnsi="Cambria"/>
          <w:bCs/>
        </w:rPr>
        <w:t>że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podmiot</w:t>
      </w:r>
      <w:proofErr w:type="spellEnd"/>
      <w:r w:rsidRPr="00B646C3">
        <w:rPr>
          <w:rFonts w:ascii="Cambria" w:hAnsi="Cambria"/>
          <w:bCs/>
        </w:rPr>
        <w:t xml:space="preserve">, w </w:t>
      </w:r>
      <w:proofErr w:type="spellStart"/>
      <w:r w:rsidRPr="00B646C3">
        <w:rPr>
          <w:rFonts w:ascii="Cambria" w:hAnsi="Cambria"/>
          <w:bCs/>
        </w:rPr>
        <w:t>imieniu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którego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składane</w:t>
      </w:r>
      <w:proofErr w:type="spellEnd"/>
      <w:r w:rsidRPr="00B646C3">
        <w:rPr>
          <w:rFonts w:ascii="Cambria" w:hAnsi="Cambria"/>
          <w:bCs/>
        </w:rPr>
        <w:t xml:space="preserve"> jest </w:t>
      </w:r>
      <w:proofErr w:type="spellStart"/>
      <w:r w:rsidRPr="00B646C3">
        <w:rPr>
          <w:rFonts w:ascii="Cambria" w:hAnsi="Cambria"/>
          <w:bCs/>
        </w:rPr>
        <w:t>oświadczenie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spełnia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warunki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  <w:bCs/>
        </w:rPr>
        <w:t>udziału</w:t>
      </w:r>
      <w:proofErr w:type="spellEnd"/>
      <w:r w:rsidRPr="00B646C3">
        <w:rPr>
          <w:rFonts w:ascii="Cambria" w:hAnsi="Cambria"/>
          <w:bCs/>
        </w:rPr>
        <w:t xml:space="preserve"> w </w:t>
      </w:r>
      <w:proofErr w:type="spellStart"/>
      <w:r w:rsidRPr="00B646C3">
        <w:rPr>
          <w:rFonts w:ascii="Cambria" w:hAnsi="Cambria"/>
          <w:bCs/>
        </w:rPr>
        <w:t>postępowaniu</w:t>
      </w:r>
      <w:proofErr w:type="spellEnd"/>
      <w:r w:rsidRPr="00B646C3">
        <w:rPr>
          <w:rFonts w:ascii="Cambria" w:hAnsi="Cambria"/>
          <w:bCs/>
        </w:rPr>
        <w:t xml:space="preserve"> </w:t>
      </w:r>
      <w:proofErr w:type="spellStart"/>
      <w:r w:rsidRPr="00B646C3">
        <w:rPr>
          <w:rFonts w:ascii="Cambria" w:hAnsi="Cambria"/>
        </w:rPr>
        <w:t>określone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przez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Zamawiającego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Rozdziale</w:t>
      </w:r>
      <w:proofErr w:type="spellEnd"/>
      <w:r w:rsidRPr="00B646C3">
        <w:rPr>
          <w:rFonts w:ascii="Cambria" w:hAnsi="Cambria"/>
        </w:rPr>
        <w:t xml:space="preserve"> </w:t>
      </w:r>
      <w:r w:rsidR="004D0AD0" w:rsidRPr="00B646C3">
        <w:rPr>
          <w:rFonts w:ascii="Cambria" w:hAnsi="Cambria"/>
        </w:rPr>
        <w:t>6, pkt. 6.1</w:t>
      </w:r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Specyfikacji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Warunków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Zamówienia</w:t>
      </w:r>
      <w:proofErr w:type="spellEnd"/>
      <w:r w:rsidR="00A876C6" w:rsidRPr="00B646C3">
        <w:rPr>
          <w:rFonts w:ascii="Cambria" w:hAnsi="Cambria"/>
          <w:i/>
        </w:rPr>
        <w:t>.</w:t>
      </w:r>
    </w:p>
    <w:p w:rsidR="00EE184B" w:rsidRPr="00B646C3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B646C3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B646C3">
        <w:rPr>
          <w:rFonts w:ascii="Cambria" w:hAnsi="Cambria"/>
          <w:b/>
        </w:rPr>
        <w:t>2.</w:t>
      </w:r>
      <w:r w:rsidRPr="00B646C3">
        <w:rPr>
          <w:rFonts w:ascii="Cambria" w:hAnsi="Cambria"/>
          <w:b/>
        </w:rPr>
        <w:tab/>
      </w:r>
      <w:proofErr w:type="spellStart"/>
      <w:r w:rsidRPr="00B646C3">
        <w:rPr>
          <w:rFonts w:ascii="Cambria" w:hAnsi="Cambria"/>
          <w:b/>
        </w:rPr>
        <w:t>Informacja</w:t>
      </w:r>
      <w:proofErr w:type="spellEnd"/>
      <w:r w:rsidRPr="00B646C3">
        <w:rPr>
          <w:rFonts w:ascii="Cambria" w:hAnsi="Cambria"/>
          <w:b/>
        </w:rPr>
        <w:t xml:space="preserve"> w </w:t>
      </w:r>
      <w:proofErr w:type="spellStart"/>
      <w:r w:rsidRPr="00B646C3">
        <w:rPr>
          <w:rFonts w:ascii="Cambria" w:hAnsi="Cambria"/>
          <w:b/>
        </w:rPr>
        <w:t>związku</w:t>
      </w:r>
      <w:proofErr w:type="spellEnd"/>
      <w:r w:rsidRPr="00B646C3">
        <w:rPr>
          <w:rFonts w:ascii="Cambria" w:hAnsi="Cambria"/>
          <w:b/>
        </w:rPr>
        <w:t xml:space="preserve"> z </w:t>
      </w:r>
      <w:proofErr w:type="spellStart"/>
      <w:r w:rsidRPr="00B646C3">
        <w:rPr>
          <w:rFonts w:ascii="Cambria" w:hAnsi="Cambria"/>
          <w:b/>
        </w:rPr>
        <w:t>poleganiem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wykonawcy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na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zasobach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podmiotów</w:t>
      </w:r>
      <w:proofErr w:type="spellEnd"/>
      <w:r w:rsidRPr="00B646C3">
        <w:rPr>
          <w:rStyle w:val="Odwoanieprzypisudolnego"/>
          <w:rFonts w:ascii="Cambria" w:hAnsi="Cambria"/>
          <w:b/>
        </w:rPr>
        <w:footnoteReference w:id="2"/>
      </w:r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Wykonawca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imieniu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składane</w:t>
      </w:r>
      <w:proofErr w:type="spellEnd"/>
      <w:r w:rsidRPr="00B646C3">
        <w:rPr>
          <w:rFonts w:ascii="Cambria" w:hAnsi="Cambria"/>
        </w:rPr>
        <w:t xml:space="preserve"> jest </w:t>
      </w:r>
      <w:proofErr w:type="spellStart"/>
      <w:r w:rsidRPr="00B646C3">
        <w:rPr>
          <w:rFonts w:ascii="Cambria" w:hAnsi="Cambria"/>
        </w:rPr>
        <w:t>oświadczenie</w:t>
      </w:r>
      <w:proofErr w:type="spellEnd"/>
      <w:r w:rsidRPr="00B646C3">
        <w:rPr>
          <w:rFonts w:ascii="Cambria" w:hAnsi="Cambria"/>
        </w:rPr>
        <w:t xml:space="preserve">, w </w:t>
      </w:r>
      <w:proofErr w:type="spellStart"/>
      <w:r w:rsidRPr="00B646C3">
        <w:rPr>
          <w:rFonts w:ascii="Cambria" w:hAnsi="Cambria"/>
        </w:rPr>
        <w:t>celu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wykazania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warunków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udziału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postępowaniu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zasobach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innych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podmiotu</w:t>
      </w:r>
      <w:proofErr w:type="spellEnd"/>
      <w:r w:rsidRPr="00B646C3">
        <w:rPr>
          <w:rFonts w:ascii="Cambria" w:hAnsi="Cambria"/>
        </w:rPr>
        <w:t>/</w:t>
      </w:r>
      <w:proofErr w:type="spellStart"/>
      <w:r w:rsidRPr="00B646C3">
        <w:rPr>
          <w:rFonts w:ascii="Cambria" w:hAnsi="Cambria"/>
        </w:rPr>
        <w:t>ów</w:t>
      </w:r>
      <w:proofErr w:type="spellEnd"/>
      <w:r w:rsidRPr="00B646C3">
        <w:rPr>
          <w:rFonts w:ascii="Cambria" w:hAnsi="Cambria"/>
        </w:rPr>
        <w:t xml:space="preserve"> </w:t>
      </w:r>
      <w:r w:rsidRPr="00B646C3">
        <w:rPr>
          <w:rFonts w:ascii="Cambria" w:hAnsi="Cambria"/>
          <w:iCs/>
        </w:rPr>
        <w:t xml:space="preserve">w </w:t>
      </w:r>
      <w:proofErr w:type="spellStart"/>
      <w:r w:rsidR="00A876C6" w:rsidRPr="00B646C3">
        <w:rPr>
          <w:rFonts w:ascii="Cambria" w:hAnsi="Cambria"/>
          <w:iCs/>
        </w:rPr>
        <w:t>następującym</w:t>
      </w:r>
      <w:proofErr w:type="spellEnd"/>
      <w:r w:rsidR="00A876C6" w:rsidRPr="00B646C3">
        <w:rPr>
          <w:rFonts w:ascii="Cambria" w:hAnsi="Cambria"/>
          <w:iCs/>
        </w:rPr>
        <w:t xml:space="preserve"> </w:t>
      </w:r>
      <w:proofErr w:type="spellStart"/>
      <w:r w:rsidR="00A876C6" w:rsidRPr="00B646C3">
        <w:rPr>
          <w:rFonts w:ascii="Cambria" w:hAnsi="Cambria"/>
          <w:iCs/>
        </w:rPr>
        <w:t>zakresie</w:t>
      </w:r>
      <w:proofErr w:type="spellEnd"/>
      <w:r w:rsidR="00A876C6" w:rsidRPr="00B646C3">
        <w:rPr>
          <w:rFonts w:ascii="Cambria" w:hAnsi="Cambria"/>
        </w:rPr>
        <w:t xml:space="preserve">  </w:t>
      </w:r>
      <w:r w:rsidRPr="00B646C3">
        <w:rPr>
          <w:rFonts w:ascii="Cambria" w:hAnsi="Cambria"/>
          <w:iCs/>
        </w:rPr>
        <w:t>…………………………………………</w:t>
      </w:r>
      <w:r w:rsidR="00A876C6" w:rsidRPr="00B646C3">
        <w:rPr>
          <w:rFonts w:ascii="Cambria" w:hAnsi="Cambria"/>
          <w:iCs/>
        </w:rPr>
        <w:t>……………………..</w:t>
      </w:r>
      <w:r w:rsidRPr="00B646C3">
        <w:rPr>
          <w:rFonts w:ascii="Cambria" w:hAnsi="Cambria"/>
          <w:iCs/>
        </w:rPr>
        <w:t>….</w:t>
      </w:r>
    </w:p>
    <w:p w:rsidR="00A876C6" w:rsidRPr="00B646C3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B646C3">
        <w:rPr>
          <w:rFonts w:ascii="Cambria" w:hAnsi="Cambria"/>
        </w:rPr>
        <w:t>…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 xml:space="preserve">Dane </w:t>
      </w:r>
      <w:proofErr w:type="spellStart"/>
      <w:r w:rsidRPr="00B646C3">
        <w:rPr>
          <w:rFonts w:ascii="Cambria" w:hAnsi="Cambria"/>
        </w:rPr>
        <w:t>podmiotu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na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zasobach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którego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polega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Wykonawca</w:t>
      </w:r>
      <w:proofErr w:type="spellEnd"/>
      <w:r w:rsidRPr="00B646C3">
        <w:rPr>
          <w:rFonts w:ascii="Cambria" w:hAnsi="Cambria"/>
        </w:rPr>
        <w:t xml:space="preserve">: 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646C3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646C3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646C3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3. </w:t>
      </w:r>
      <w:proofErr w:type="spellStart"/>
      <w:r w:rsidRPr="00B646C3">
        <w:rPr>
          <w:rFonts w:ascii="Cambria" w:hAnsi="Cambria"/>
          <w:b/>
        </w:rPr>
        <w:t>Oświadczenie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dotyczące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podanych</w:t>
      </w:r>
      <w:proofErr w:type="spellEnd"/>
      <w:r w:rsidRPr="00B646C3">
        <w:rPr>
          <w:rFonts w:ascii="Cambria" w:hAnsi="Cambria"/>
          <w:b/>
        </w:rPr>
        <w:t xml:space="preserve"> </w:t>
      </w:r>
      <w:proofErr w:type="spellStart"/>
      <w:r w:rsidRPr="00B646C3">
        <w:rPr>
          <w:rFonts w:ascii="Cambria" w:hAnsi="Cambria"/>
          <w:b/>
        </w:rPr>
        <w:t>informacji</w:t>
      </w:r>
      <w:proofErr w:type="spellEnd"/>
      <w:r w:rsidRPr="00B646C3">
        <w:rPr>
          <w:rFonts w:ascii="Cambria" w:hAnsi="Cambria"/>
          <w:b/>
        </w:rPr>
        <w:t>:</w:t>
      </w:r>
    </w:p>
    <w:p w:rsidR="00EE184B" w:rsidRPr="00B646C3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646C3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B646C3">
        <w:rPr>
          <w:rFonts w:ascii="Cambria" w:hAnsi="Cambria"/>
        </w:rPr>
        <w:t>Oświadczam</w:t>
      </w:r>
      <w:proofErr w:type="spellEnd"/>
      <w:r w:rsidRPr="00B646C3">
        <w:rPr>
          <w:rFonts w:ascii="Cambria" w:hAnsi="Cambria"/>
        </w:rPr>
        <w:t xml:space="preserve">, </w:t>
      </w:r>
      <w:proofErr w:type="spellStart"/>
      <w:r w:rsidRPr="00B646C3">
        <w:rPr>
          <w:rFonts w:ascii="Cambria" w:hAnsi="Cambria"/>
        </w:rPr>
        <w:t>że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wszystkie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informacje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podane</w:t>
      </w:r>
      <w:proofErr w:type="spellEnd"/>
      <w:r w:rsidRPr="00B646C3">
        <w:rPr>
          <w:rFonts w:ascii="Cambria" w:hAnsi="Cambria"/>
        </w:rPr>
        <w:t xml:space="preserve"> w </w:t>
      </w:r>
      <w:proofErr w:type="spellStart"/>
      <w:r w:rsidRPr="00B646C3">
        <w:rPr>
          <w:rFonts w:ascii="Cambria" w:hAnsi="Cambria"/>
        </w:rPr>
        <w:t>powyższych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oświadczeniach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są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aktualne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i</w:t>
      </w:r>
      <w:proofErr w:type="spellEnd"/>
      <w:r w:rsidRPr="00B646C3">
        <w:rPr>
          <w:rFonts w:ascii="Cambria" w:hAnsi="Cambria"/>
        </w:rPr>
        <w:t xml:space="preserve"> </w:t>
      </w:r>
      <w:proofErr w:type="spellStart"/>
      <w:r w:rsidRPr="00B646C3">
        <w:rPr>
          <w:rFonts w:ascii="Cambria" w:hAnsi="Cambria"/>
        </w:rPr>
        <w:t>zgodne</w:t>
      </w:r>
      <w:proofErr w:type="spellEnd"/>
      <w:r w:rsidRPr="00B646C3">
        <w:rPr>
          <w:rFonts w:ascii="Cambria" w:hAnsi="Cambria"/>
        </w:rPr>
        <w:t xml:space="preserve"> z </w:t>
      </w:r>
      <w:proofErr w:type="spellStart"/>
      <w:r w:rsidRPr="00B646C3">
        <w:rPr>
          <w:rFonts w:ascii="Cambria" w:hAnsi="Cambria"/>
        </w:rPr>
        <w:t>prawdą</w:t>
      </w:r>
      <w:proofErr w:type="spellEnd"/>
      <w:r w:rsidRPr="00B646C3">
        <w:rPr>
          <w:rFonts w:ascii="Cambria" w:hAnsi="Cambria"/>
        </w:rPr>
        <w:t>.</w:t>
      </w:r>
    </w:p>
    <w:p w:rsidR="00EE184B" w:rsidRPr="00B646C3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B646C3" w:rsidSect="00B646C3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15" w:rsidRDefault="00115915" w:rsidP="00AC1A4B">
      <w:r>
        <w:separator/>
      </w:r>
    </w:p>
  </w:endnote>
  <w:endnote w:type="continuationSeparator" w:id="0">
    <w:p w:rsidR="00115915" w:rsidRDefault="0011591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15" w:rsidRDefault="00115915" w:rsidP="00AC1A4B">
      <w:r>
        <w:separator/>
      </w:r>
    </w:p>
  </w:footnote>
  <w:footnote w:type="continuationSeparator" w:id="0">
    <w:p w:rsidR="00115915" w:rsidRDefault="00115915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Wykonawca</w:t>
      </w:r>
      <w:proofErr w:type="spellEnd"/>
      <w:r w:rsidRPr="00E020FE">
        <w:rPr>
          <w:rFonts w:ascii="Cambria" w:hAnsi="Cambria"/>
          <w:sz w:val="18"/>
          <w:szCs w:val="18"/>
        </w:rPr>
        <w:t xml:space="preserve">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79" w:rsidRDefault="00A67679" w:rsidP="00A67679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0" wp14:anchorId="68505F0B" wp14:editId="6E5B12B8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3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A67679" w:rsidRDefault="00A67679" w:rsidP="00A67679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  <w:p w:rsidR="00A67679" w:rsidRDefault="00A676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C3" w:rsidRDefault="00B646C3" w:rsidP="00B646C3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1856EDCD" wp14:editId="59ED8D30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646C3" w:rsidRDefault="00B646C3" w:rsidP="00B646C3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43"/>
  </w:num>
  <w:num w:numId="4">
    <w:abstractNumId w:val="24"/>
  </w:num>
  <w:num w:numId="5">
    <w:abstractNumId w:val="51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37"/>
  </w:num>
  <w:num w:numId="11">
    <w:abstractNumId w:val="48"/>
  </w:num>
  <w:num w:numId="12">
    <w:abstractNumId w:val="34"/>
  </w:num>
  <w:num w:numId="13">
    <w:abstractNumId w:val="44"/>
  </w:num>
  <w:num w:numId="14">
    <w:abstractNumId w:val="46"/>
  </w:num>
  <w:num w:numId="15">
    <w:abstractNumId w:val="45"/>
  </w:num>
  <w:num w:numId="16">
    <w:abstractNumId w:val="28"/>
  </w:num>
  <w:num w:numId="17">
    <w:abstractNumId w:val="39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0"/>
  </w:num>
  <w:num w:numId="25">
    <w:abstractNumId w:val="29"/>
  </w:num>
  <w:num w:numId="26">
    <w:abstractNumId w:val="32"/>
  </w:num>
  <w:num w:numId="27">
    <w:abstractNumId w:val="58"/>
  </w:num>
  <w:num w:numId="28">
    <w:abstractNumId w:val="27"/>
  </w:num>
  <w:num w:numId="29">
    <w:abstractNumId w:val="53"/>
  </w:num>
  <w:num w:numId="30">
    <w:abstractNumId w:val="35"/>
  </w:num>
  <w:num w:numId="31">
    <w:abstractNumId w:val="56"/>
  </w:num>
  <w:num w:numId="32">
    <w:abstractNumId w:val="49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57"/>
  </w:num>
  <w:num w:numId="38">
    <w:abstractNumId w:val="23"/>
  </w:num>
  <w:num w:numId="3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10CD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915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56805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579B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0EC2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67679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46C3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202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74A9-DB0A-4047-B277-FFD566E1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19</cp:revision>
  <cp:lastPrinted>2021-01-22T11:33:00Z</cp:lastPrinted>
  <dcterms:created xsi:type="dcterms:W3CDTF">2021-03-25T12:33:00Z</dcterms:created>
  <dcterms:modified xsi:type="dcterms:W3CDTF">2022-08-08T11:17:00Z</dcterms:modified>
</cp:coreProperties>
</file>