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2835C" w14:textId="5D3241AF" w:rsidR="00A27743" w:rsidRPr="0099587D" w:rsidRDefault="007271A0" w:rsidP="00A2774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                       </w:t>
      </w:r>
      <w:r w:rsidR="00A27743" w:rsidRPr="009958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Załącznik nr 1 do SWZ – Formularz ofertowy</w:t>
      </w:r>
    </w:p>
    <w:p w14:paraId="1ED62549" w14:textId="1BE34EEF" w:rsidR="00A27743" w:rsidRPr="0099587D" w:rsidRDefault="00A27743" w:rsidP="00A2774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958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Numer referencyjny: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UG.IR.271.</w:t>
      </w:r>
      <w:r w:rsidR="002642B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.2023.</w:t>
      </w:r>
      <w:r w:rsidR="002642B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AK</w:t>
      </w:r>
    </w:p>
    <w:p w14:paraId="57799C25" w14:textId="77777777" w:rsidR="000D2337" w:rsidRDefault="000D2337" w:rsidP="00966E14">
      <w:pPr>
        <w:snapToGrid w:val="0"/>
        <w:spacing w:before="57"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val="de-DE" w:eastAsia="pl-PL"/>
        </w:rPr>
      </w:pPr>
    </w:p>
    <w:p w14:paraId="715F5CEB" w14:textId="4E48EDFE" w:rsidR="00966E14" w:rsidRPr="008645CC" w:rsidRDefault="00BE526B" w:rsidP="008645CC">
      <w:pPr>
        <w:shd w:val="clear" w:color="auto" w:fill="D5DCE4" w:themeFill="text2" w:themeFillTint="33"/>
        <w:snapToGrid w:val="0"/>
        <w:spacing w:before="57" w:after="0" w:line="276" w:lineRule="auto"/>
        <w:jc w:val="center"/>
        <w:rPr>
          <w:rFonts w:ascii="Arial Black" w:eastAsia="Times New Roman" w:hAnsi="Arial Black" w:cs="Arial"/>
          <w:b/>
          <w:bCs/>
          <w:spacing w:val="60"/>
          <w:sz w:val="28"/>
          <w:szCs w:val="28"/>
          <w:lang w:val="de-DE" w:eastAsia="pl-PL"/>
        </w:rPr>
      </w:pPr>
      <w:r w:rsidRPr="008645CC">
        <w:rPr>
          <w:rFonts w:ascii="Arial Black" w:eastAsia="Times New Roman" w:hAnsi="Arial Black" w:cs="Arial"/>
          <w:b/>
          <w:bCs/>
          <w:spacing w:val="60"/>
          <w:sz w:val="28"/>
          <w:szCs w:val="28"/>
          <w:lang w:val="de-DE" w:eastAsia="pl-PL"/>
        </w:rPr>
        <w:t xml:space="preserve">FORMULARZ </w:t>
      </w:r>
      <w:r w:rsidR="004A3CCF" w:rsidRPr="008645CC">
        <w:rPr>
          <w:rFonts w:ascii="Arial Black" w:eastAsia="Times New Roman" w:hAnsi="Arial Black" w:cs="Arial"/>
          <w:b/>
          <w:bCs/>
          <w:spacing w:val="60"/>
          <w:sz w:val="28"/>
          <w:szCs w:val="28"/>
          <w:lang w:val="de-DE" w:eastAsia="pl-PL"/>
        </w:rPr>
        <w:t xml:space="preserve">  </w:t>
      </w:r>
      <w:r w:rsidRPr="008645CC">
        <w:rPr>
          <w:rFonts w:ascii="Arial Black" w:eastAsia="Times New Roman" w:hAnsi="Arial Black" w:cs="Arial"/>
          <w:b/>
          <w:bCs/>
          <w:spacing w:val="60"/>
          <w:sz w:val="28"/>
          <w:szCs w:val="28"/>
          <w:lang w:val="de-DE" w:eastAsia="pl-PL"/>
        </w:rPr>
        <w:t>OFERTOWY</w:t>
      </w:r>
    </w:p>
    <w:p w14:paraId="727C97E2" w14:textId="77777777" w:rsidR="00FC1870" w:rsidRPr="00A60939" w:rsidRDefault="00FC1870" w:rsidP="006D37C6">
      <w:pPr>
        <w:snapToGrid w:val="0"/>
        <w:spacing w:before="57" w:after="0" w:line="276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val="de-DE" w:eastAsia="pl-PL"/>
        </w:rPr>
      </w:pPr>
    </w:p>
    <w:p w14:paraId="30DBA453" w14:textId="77777777" w:rsidR="00966E14" w:rsidRPr="00A60939" w:rsidRDefault="00966E14" w:rsidP="00966E1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de-DE" w:eastAsia="pl-PL"/>
        </w:rPr>
      </w:pPr>
    </w:p>
    <w:p w14:paraId="753BDB4B" w14:textId="07933971" w:rsidR="00966E14" w:rsidRPr="00A60939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A60939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A60939">
        <w:rPr>
          <w:rStyle w:val="Odwoanieprzypisudolnego"/>
          <w:rFonts w:ascii="Arial" w:eastAsia="Times New Roman" w:hAnsi="Arial" w:cs="Arial"/>
          <w:sz w:val="20"/>
          <w:szCs w:val="20"/>
          <w:lang w:val="de-DE" w:eastAsia="pl-PL"/>
        </w:rPr>
        <w:footnoteReference w:id="1"/>
      </w:r>
      <w:r w:rsidRPr="00A60939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</w:t>
      </w:r>
      <w:r w:rsidR="00D1127E">
        <w:rPr>
          <w:rFonts w:ascii="Arial" w:eastAsia="Times New Roman" w:hAnsi="Arial" w:cs="Arial"/>
          <w:sz w:val="20"/>
          <w:szCs w:val="20"/>
          <w:lang w:val="de-DE" w:eastAsia="pl-PL"/>
        </w:rPr>
        <w:t>.</w:t>
      </w:r>
      <w:r w:rsidRPr="00A60939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</w:t>
      </w:r>
    </w:p>
    <w:p w14:paraId="1458AF9B" w14:textId="77777777" w:rsidR="00966E14" w:rsidRPr="00A60939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29557B64" w14:textId="47FE731F" w:rsidR="00966E14" w:rsidRPr="00A60939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A60939">
        <w:rPr>
          <w:rFonts w:ascii="Arial" w:eastAsia="Times New Roman" w:hAnsi="Arial" w:cs="Arial"/>
          <w:sz w:val="20"/>
          <w:szCs w:val="20"/>
          <w:lang w:eastAsia="pl-PL"/>
        </w:rPr>
        <w:t>Adres</w:t>
      </w:r>
      <w:r w:rsidRPr="00A60939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</w:t>
      </w:r>
      <w:r w:rsidR="00D1127E">
        <w:rPr>
          <w:rFonts w:ascii="Arial" w:eastAsia="Times New Roman" w:hAnsi="Arial" w:cs="Arial"/>
          <w:sz w:val="20"/>
          <w:szCs w:val="20"/>
          <w:lang w:val="de-DE" w:eastAsia="pl-PL"/>
        </w:rPr>
        <w:t>.</w:t>
      </w:r>
      <w:r w:rsidRPr="00A60939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</w:t>
      </w:r>
    </w:p>
    <w:p w14:paraId="4F6B7A01" w14:textId="77777777" w:rsidR="00966E14" w:rsidRPr="00A60939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22C37E68" w14:textId="66FE61E5" w:rsidR="00D1127E" w:rsidRDefault="00D1127E" w:rsidP="00D1127E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>
        <w:rPr>
          <w:rFonts w:ascii="Arial" w:eastAsia="Times New Roman" w:hAnsi="Arial" w:cs="Arial"/>
          <w:sz w:val="20"/>
          <w:szCs w:val="20"/>
          <w:lang w:val="de-DE" w:eastAsia="pl-PL"/>
        </w:rPr>
        <w:t>NIP:………………………………………………………….………………………………………………………</w:t>
      </w:r>
    </w:p>
    <w:p w14:paraId="4458D684" w14:textId="77777777" w:rsidR="00D1127E" w:rsidRDefault="00D1127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5629DFDE" w14:textId="1C042B50" w:rsidR="009102B1" w:rsidRDefault="009102B1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>
        <w:rPr>
          <w:rFonts w:ascii="Arial" w:eastAsia="Times New Roman" w:hAnsi="Arial" w:cs="Arial"/>
          <w:sz w:val="20"/>
          <w:szCs w:val="20"/>
          <w:lang w:val="de-DE" w:eastAsia="pl-PL"/>
        </w:rPr>
        <w:t>REGON:………………………………………</w:t>
      </w:r>
      <w:r w:rsidR="00D1127E">
        <w:rPr>
          <w:rFonts w:ascii="Arial" w:eastAsia="Times New Roman" w:hAnsi="Arial" w:cs="Arial"/>
          <w:sz w:val="20"/>
          <w:szCs w:val="20"/>
          <w:lang w:val="de-DE" w:eastAsia="pl-PL"/>
        </w:rPr>
        <w:t>…….</w:t>
      </w:r>
      <w:r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</w:t>
      </w:r>
    </w:p>
    <w:p w14:paraId="456D035B" w14:textId="77777777" w:rsidR="009102B1" w:rsidRDefault="009102B1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934478F" w14:textId="4F8255FE" w:rsidR="00966E14" w:rsidRPr="00A60939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A60939">
        <w:rPr>
          <w:rFonts w:ascii="Arial" w:eastAsia="Times New Roman" w:hAnsi="Arial" w:cs="Arial"/>
          <w:sz w:val="20"/>
          <w:szCs w:val="20"/>
          <w:lang w:val="de-DE" w:eastAsia="pl-PL"/>
        </w:rPr>
        <w:t>Tel. …………………………………………………………………………………………………………...........</w:t>
      </w:r>
    </w:p>
    <w:p w14:paraId="20F2F9D3" w14:textId="77777777" w:rsidR="00966E14" w:rsidRPr="00A60939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2466E0C1" w14:textId="61944620" w:rsidR="00966E14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A60939">
        <w:rPr>
          <w:rFonts w:ascii="Arial" w:eastAsia="Times New Roman" w:hAnsi="Arial" w:cs="Arial"/>
          <w:sz w:val="20"/>
          <w:szCs w:val="20"/>
          <w:lang w:val="de-DE" w:eastAsia="pl-PL"/>
        </w:rPr>
        <w:t>e-mail</w:t>
      </w:r>
      <w:proofErr w:type="spellEnd"/>
      <w:r w:rsidRPr="00A60939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……………………………………………………………………………………………………………….</w:t>
      </w:r>
    </w:p>
    <w:p w14:paraId="1053285F" w14:textId="614089D2" w:rsidR="00CB10C3" w:rsidRDefault="00CB10C3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03F417CE" w14:textId="0F79C86E" w:rsidR="00CB10C3" w:rsidRDefault="00CB10C3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B10C3">
        <w:rPr>
          <w:rFonts w:ascii="Arial" w:eastAsia="Times New Roman" w:hAnsi="Arial" w:cs="Arial"/>
          <w:sz w:val="20"/>
          <w:szCs w:val="20"/>
          <w:lang w:eastAsia="pl-PL"/>
        </w:rPr>
        <w:t>adres</w:t>
      </w:r>
      <w:r w:rsidRPr="00CB10C3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B10C3">
        <w:rPr>
          <w:rFonts w:ascii="Arial" w:eastAsia="Times New Roman" w:hAnsi="Arial" w:cs="Arial"/>
          <w:sz w:val="20"/>
          <w:szCs w:val="20"/>
          <w:lang w:eastAsia="pl-PL"/>
        </w:rPr>
        <w:t>skrzynki</w:t>
      </w:r>
      <w:r w:rsidRPr="00CB10C3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B10C3">
        <w:rPr>
          <w:rFonts w:ascii="Arial" w:eastAsia="Times New Roman" w:hAnsi="Arial" w:cs="Arial"/>
          <w:sz w:val="20"/>
          <w:szCs w:val="20"/>
          <w:lang w:val="de-DE" w:eastAsia="pl-PL"/>
        </w:rPr>
        <w:t>ePUAP</w:t>
      </w:r>
      <w:proofErr w:type="spellEnd"/>
      <w:r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…………………………………………………………………………………………..</w:t>
      </w:r>
    </w:p>
    <w:p w14:paraId="19C9226F" w14:textId="77777777" w:rsidR="00DD49CF" w:rsidRDefault="00DD49CF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BE70C97" w14:textId="77777777" w:rsidR="009A5191" w:rsidRDefault="009A5191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987DF29" w14:textId="77777777" w:rsidR="00966E14" w:rsidRPr="00A60939" w:rsidRDefault="00966E14" w:rsidP="00966E1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0939">
        <w:rPr>
          <w:rFonts w:ascii="Arial" w:eastAsia="Times New Roman" w:hAnsi="Arial" w:cs="Arial"/>
          <w:sz w:val="20"/>
          <w:szCs w:val="20"/>
          <w:lang w:eastAsia="pl-PL"/>
        </w:rPr>
        <w:t>Osoba odpowiedzialna za kontakt z Zamawiającym: .................…………………………………………….</w:t>
      </w:r>
    </w:p>
    <w:p w14:paraId="1C891FB5" w14:textId="77777777" w:rsidR="00966E14" w:rsidRPr="00A60939" w:rsidRDefault="00966E14" w:rsidP="00966E14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de-DE" w:eastAsia="pl-PL"/>
        </w:rPr>
      </w:pPr>
    </w:p>
    <w:p w14:paraId="5392273D" w14:textId="53BA430F" w:rsidR="00966E14" w:rsidRPr="008F4747" w:rsidRDefault="00966E14" w:rsidP="008F4747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D1CA5">
        <w:rPr>
          <w:rFonts w:ascii="Arial" w:eastAsia="Times New Roman" w:hAnsi="Arial" w:cs="Arial"/>
          <w:sz w:val="20"/>
          <w:szCs w:val="20"/>
          <w:lang w:eastAsia="pl-PL"/>
        </w:rPr>
        <w:t>W odpowiedzi na ogłoszenie dotyczące</w:t>
      </w:r>
      <w:r w:rsidR="003E687C" w:rsidRPr="001D1CA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B26DD">
        <w:rPr>
          <w:rFonts w:ascii="Arial" w:eastAsia="Times New Roman" w:hAnsi="Arial" w:cs="Arial"/>
          <w:sz w:val="20"/>
          <w:szCs w:val="20"/>
          <w:lang w:eastAsia="pl-PL"/>
        </w:rPr>
        <w:t>zamówienia publicznego</w:t>
      </w:r>
      <w:r w:rsidR="003E687C" w:rsidRPr="001D1CA5">
        <w:rPr>
          <w:rFonts w:ascii="Arial" w:eastAsia="Times New Roman" w:hAnsi="Arial" w:cs="Arial"/>
          <w:sz w:val="20"/>
          <w:szCs w:val="20"/>
          <w:lang w:eastAsia="pl-PL"/>
        </w:rPr>
        <w:t xml:space="preserve"> pn.</w:t>
      </w:r>
      <w:r w:rsidR="008F4747" w:rsidRPr="008F4747">
        <w:t xml:space="preserve"> </w:t>
      </w:r>
      <w:r w:rsidR="008F4747" w:rsidRPr="003E553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7271A0">
        <w:rPr>
          <w:rFonts w:ascii="Arial" w:hAnsi="Arial" w:cs="Arial"/>
          <w:b/>
          <w:bCs/>
          <w:sz w:val="20"/>
          <w:szCs w:val="20"/>
          <w:shd w:val="clear" w:color="auto" w:fill="FFFFFF"/>
        </w:rPr>
        <w:t>Przebudowa sieci kanalizacji sanitarnej w miejscowości Wadowice Górne</w:t>
      </w:r>
      <w:r w:rsidR="008F4747" w:rsidRPr="008F474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  <w:r w:rsidR="007961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14:paraId="28F829C0" w14:textId="77777777" w:rsidR="00966E14" w:rsidRPr="001D1CA5" w:rsidRDefault="00966E14" w:rsidP="00966E1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667561" w14:textId="1A49B2C5" w:rsidR="00C31FA9" w:rsidRDefault="00966E14" w:rsidP="00597A9B">
      <w:pPr>
        <w:numPr>
          <w:ilvl w:val="0"/>
          <w:numId w:val="2"/>
        </w:num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1CA5">
        <w:rPr>
          <w:rFonts w:ascii="Arial" w:eastAsia="Times New Roman" w:hAnsi="Arial" w:cs="Arial"/>
          <w:sz w:val="20"/>
          <w:szCs w:val="20"/>
          <w:lang w:eastAsia="pl-PL"/>
        </w:rPr>
        <w:t>Oferujemy wykonanie przedmiotu zamówienia na następujących zasadach:</w:t>
      </w:r>
    </w:p>
    <w:p w14:paraId="694211FD" w14:textId="3D785F80" w:rsidR="000731E1" w:rsidRPr="000731E1" w:rsidRDefault="000731E1" w:rsidP="000731E1">
      <w:pPr>
        <w:snapToGrid w:val="0"/>
        <w:spacing w:line="276" w:lineRule="auto"/>
        <w:jc w:val="both"/>
        <w:rPr>
          <w:rFonts w:ascii="Arial" w:hAnsi="Arial" w:cs="Arial"/>
          <w:u w:val="single"/>
        </w:rPr>
      </w:pPr>
      <w:bookmarkStart w:id="0" w:name="_Hlk69903645"/>
    </w:p>
    <w:p w14:paraId="6F092AA0" w14:textId="712BFBF3" w:rsidR="00BF383A" w:rsidRPr="0028746C" w:rsidRDefault="00BF383A" w:rsidP="002642BF">
      <w:pPr>
        <w:pStyle w:val="Akapitzlist"/>
        <w:numPr>
          <w:ilvl w:val="1"/>
          <w:numId w:val="7"/>
        </w:numPr>
        <w:snapToGrid w:val="0"/>
        <w:spacing w:after="360" w:line="276" w:lineRule="auto"/>
        <w:ind w:left="709" w:hanging="709"/>
        <w:jc w:val="both"/>
        <w:rPr>
          <w:rFonts w:ascii="Arial" w:hAnsi="Arial" w:cs="Arial"/>
          <w:u w:val="single"/>
        </w:rPr>
      </w:pPr>
      <w:bookmarkStart w:id="1" w:name="_Hlk75780316"/>
      <w:r w:rsidRPr="0028746C">
        <w:rPr>
          <w:rFonts w:ascii="Arial" w:hAnsi="Arial" w:cs="Arial"/>
        </w:rPr>
        <w:t xml:space="preserve">Cena ofertowa </w:t>
      </w:r>
      <w:r w:rsidR="00A0678C">
        <w:rPr>
          <w:rFonts w:ascii="Arial" w:hAnsi="Arial" w:cs="Arial"/>
        </w:rPr>
        <w:t xml:space="preserve">za </w:t>
      </w:r>
      <w:r w:rsidR="00805E8C">
        <w:rPr>
          <w:rFonts w:ascii="Arial" w:hAnsi="Arial" w:cs="Arial"/>
        </w:rPr>
        <w:t xml:space="preserve">wykonanie </w:t>
      </w:r>
      <w:r w:rsidR="006D37C6">
        <w:rPr>
          <w:rFonts w:ascii="Arial" w:hAnsi="Arial" w:cs="Arial"/>
        </w:rPr>
        <w:t>przedmiotu zamówienia</w:t>
      </w:r>
      <w:r w:rsidR="00407B01">
        <w:rPr>
          <w:rFonts w:ascii="Arial" w:hAnsi="Arial" w:cs="Arial"/>
        </w:rPr>
        <w:t>,</w:t>
      </w:r>
      <w:r w:rsidR="000731E1">
        <w:rPr>
          <w:rFonts w:ascii="Arial" w:hAnsi="Arial" w:cs="Arial"/>
        </w:rPr>
        <w:t xml:space="preserve"> </w:t>
      </w:r>
      <w:r w:rsidR="009102B1" w:rsidRPr="009102B1">
        <w:rPr>
          <w:rFonts w:ascii="Arial" w:hAnsi="Arial" w:cs="Arial"/>
        </w:rPr>
        <w:t>wynosi:</w:t>
      </w:r>
    </w:p>
    <w:p w14:paraId="4DB53163" w14:textId="6FF69EBC" w:rsidR="00BF383A" w:rsidRPr="001D1CA5" w:rsidRDefault="00BF383A" w:rsidP="002642BF">
      <w:pPr>
        <w:pStyle w:val="Akapitzlist"/>
        <w:snapToGrid w:val="0"/>
        <w:spacing w:after="240" w:line="276" w:lineRule="auto"/>
        <w:ind w:left="709" w:hanging="709"/>
        <w:jc w:val="both"/>
        <w:rPr>
          <w:rFonts w:ascii="Arial" w:hAnsi="Arial" w:cs="Arial"/>
        </w:rPr>
      </w:pPr>
      <w:r w:rsidRPr="001D1CA5">
        <w:rPr>
          <w:rFonts w:ascii="Arial" w:hAnsi="Arial" w:cs="Arial"/>
        </w:rPr>
        <w:t>brutto:................................................................................</w:t>
      </w:r>
      <w:r w:rsidR="007271A0" w:rsidRPr="001D1CA5">
        <w:rPr>
          <w:rFonts w:ascii="Arial" w:hAnsi="Arial" w:cs="Arial"/>
        </w:rPr>
        <w:t xml:space="preserve"> </w:t>
      </w:r>
      <w:r w:rsidRPr="001D1CA5">
        <w:rPr>
          <w:rFonts w:ascii="Arial" w:hAnsi="Arial" w:cs="Arial"/>
        </w:rPr>
        <w:t xml:space="preserve">zł, </w:t>
      </w:r>
    </w:p>
    <w:p w14:paraId="3B348725" w14:textId="77777777" w:rsidR="00BF383A" w:rsidRPr="001D1CA5" w:rsidRDefault="00BF383A" w:rsidP="002642BF">
      <w:pPr>
        <w:pStyle w:val="Akapitzlist"/>
        <w:snapToGrid w:val="0"/>
        <w:spacing w:after="480" w:line="276" w:lineRule="auto"/>
        <w:ind w:left="709" w:hanging="709"/>
        <w:jc w:val="both"/>
        <w:rPr>
          <w:rFonts w:ascii="Arial" w:hAnsi="Arial" w:cs="Arial"/>
        </w:rPr>
      </w:pPr>
      <w:r w:rsidRPr="001D1CA5">
        <w:rPr>
          <w:rFonts w:ascii="Arial" w:hAnsi="Arial" w:cs="Arial"/>
        </w:rPr>
        <w:t>słownie:.....................................................................................................................................................</w:t>
      </w:r>
    </w:p>
    <w:p w14:paraId="69316AA9" w14:textId="7E8411B5" w:rsidR="00BF383A" w:rsidRPr="001D1CA5" w:rsidRDefault="00BF383A" w:rsidP="002642BF">
      <w:pPr>
        <w:pStyle w:val="Akapitzlist"/>
        <w:snapToGrid w:val="0"/>
        <w:spacing w:after="240" w:line="276" w:lineRule="auto"/>
        <w:ind w:left="709" w:hanging="709"/>
        <w:jc w:val="both"/>
        <w:rPr>
          <w:rFonts w:ascii="Arial" w:hAnsi="Arial" w:cs="Arial"/>
        </w:rPr>
      </w:pPr>
      <w:r w:rsidRPr="001D1CA5">
        <w:rPr>
          <w:rFonts w:ascii="Arial" w:hAnsi="Arial" w:cs="Arial"/>
        </w:rPr>
        <w:t xml:space="preserve">netto: ……………….......................................................... zł, </w:t>
      </w:r>
    </w:p>
    <w:p w14:paraId="7CD6F238" w14:textId="40B61404" w:rsidR="00300758" w:rsidRDefault="00BF383A" w:rsidP="00713A46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1D1CA5">
        <w:rPr>
          <w:rFonts w:ascii="Arial" w:hAnsi="Arial" w:cs="Arial"/>
        </w:rPr>
        <w:t>słownie: …………………………………….…………………....…………………………………………...……</w:t>
      </w:r>
      <w:bookmarkEnd w:id="0"/>
    </w:p>
    <w:p w14:paraId="4346F3AC" w14:textId="77777777" w:rsidR="00407B01" w:rsidRPr="006D37C6" w:rsidRDefault="00407B01" w:rsidP="006D37C6">
      <w:pPr>
        <w:snapToGrid w:val="0"/>
        <w:spacing w:line="276" w:lineRule="auto"/>
        <w:jc w:val="both"/>
        <w:rPr>
          <w:rFonts w:ascii="Arial" w:hAnsi="Arial" w:cs="Arial"/>
        </w:rPr>
      </w:pPr>
    </w:p>
    <w:p w14:paraId="7C63E6CF" w14:textId="0FACE4AF" w:rsidR="00D1127E" w:rsidRDefault="00D1127E" w:rsidP="00D1127E">
      <w:pPr>
        <w:spacing w:before="1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27E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cena ofertowa wskazana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powyżej </w:t>
      </w:r>
      <w:r w:rsidRPr="00D1127E">
        <w:rPr>
          <w:rFonts w:ascii="Arial" w:eastAsia="Times New Roman" w:hAnsi="Arial" w:cs="Arial"/>
          <w:sz w:val="20"/>
          <w:szCs w:val="20"/>
          <w:lang w:eastAsia="pl-PL"/>
        </w:rPr>
        <w:t>zawiera wszystkie koszty, o których mowa w</w:t>
      </w:r>
      <w:r w:rsidR="001B26DD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D1127E">
        <w:rPr>
          <w:rFonts w:ascii="Arial" w:eastAsia="Times New Roman" w:hAnsi="Arial" w:cs="Arial"/>
          <w:sz w:val="20"/>
          <w:szCs w:val="20"/>
          <w:lang w:eastAsia="pl-PL"/>
        </w:rPr>
        <w:t>specyfikacji warunków zamówienia i załącznikach do specyfikacji.</w:t>
      </w:r>
      <w:r w:rsidR="00A33A5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1038F74" w14:textId="4AC9BA55" w:rsidR="00051D7E" w:rsidRDefault="008F4747" w:rsidP="000731E1">
      <w:pPr>
        <w:pStyle w:val="Akapitzlist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Roboty budowane stanowiące </w:t>
      </w:r>
      <w:r w:rsidR="00407B01">
        <w:rPr>
          <w:rFonts w:ascii="Arial" w:hAnsi="Arial" w:cs="Arial"/>
        </w:rPr>
        <w:t>Przedmiot zamówienia</w:t>
      </w:r>
      <w:r w:rsidR="000731E1">
        <w:rPr>
          <w:rFonts w:ascii="Arial" w:hAnsi="Arial" w:cs="Arial"/>
        </w:rPr>
        <w:t xml:space="preserve"> </w:t>
      </w:r>
      <w:r w:rsidR="00CB2E0A">
        <w:rPr>
          <w:rFonts w:ascii="Arial" w:hAnsi="Arial" w:cs="Arial"/>
        </w:rPr>
        <w:t>zobowiązujemy się wykonać w </w:t>
      </w:r>
      <w:r w:rsidR="006069D9">
        <w:rPr>
          <w:rFonts w:ascii="Arial" w:hAnsi="Arial" w:cs="Arial"/>
        </w:rPr>
        <w:t>terminie</w:t>
      </w:r>
      <w:r w:rsidR="006D37C6">
        <w:rPr>
          <w:rFonts w:ascii="Arial" w:hAnsi="Arial" w:cs="Arial"/>
        </w:rPr>
        <w:t xml:space="preserve"> </w:t>
      </w:r>
      <w:r w:rsidR="000D2499" w:rsidRPr="000D2499">
        <w:rPr>
          <w:rFonts w:ascii="Arial" w:hAnsi="Arial" w:cs="Arial"/>
        </w:rPr>
        <w:t xml:space="preserve">do </w:t>
      </w:r>
      <w:r w:rsidR="00774438">
        <w:rPr>
          <w:rFonts w:ascii="Arial" w:hAnsi="Arial" w:cs="Arial"/>
          <w:shd w:val="clear" w:color="auto" w:fill="FFFF00"/>
        </w:rPr>
        <w:t>15</w:t>
      </w:r>
      <w:r w:rsidR="000D2499" w:rsidRPr="007271A0">
        <w:rPr>
          <w:rFonts w:ascii="Arial" w:hAnsi="Arial" w:cs="Arial"/>
          <w:shd w:val="clear" w:color="auto" w:fill="FFFF00"/>
        </w:rPr>
        <w:t>.0</w:t>
      </w:r>
      <w:r w:rsidR="00774438">
        <w:rPr>
          <w:rFonts w:ascii="Arial" w:hAnsi="Arial" w:cs="Arial"/>
          <w:shd w:val="clear" w:color="auto" w:fill="FFFF00"/>
        </w:rPr>
        <w:t>9</w:t>
      </w:r>
      <w:r w:rsidR="000D2499" w:rsidRPr="007271A0">
        <w:rPr>
          <w:rFonts w:ascii="Arial" w:hAnsi="Arial" w:cs="Arial"/>
          <w:shd w:val="clear" w:color="auto" w:fill="FFFF00"/>
        </w:rPr>
        <w:t>.2023</w:t>
      </w:r>
      <w:r w:rsidR="000D2499" w:rsidRPr="000D2499">
        <w:rPr>
          <w:rFonts w:ascii="Arial" w:hAnsi="Arial" w:cs="Arial"/>
        </w:rPr>
        <w:t xml:space="preserve"> roku</w:t>
      </w:r>
      <w:r w:rsidRPr="000D2499">
        <w:rPr>
          <w:rFonts w:ascii="Arial" w:hAnsi="Arial" w:cs="Arial"/>
        </w:rPr>
        <w:t>.</w:t>
      </w:r>
    </w:p>
    <w:p w14:paraId="1D5A201F" w14:textId="77777777" w:rsidR="00A33A55" w:rsidRPr="00A33A55" w:rsidRDefault="00A33A55" w:rsidP="00A33A55">
      <w:pPr>
        <w:pStyle w:val="Akapitzlist"/>
        <w:snapToGrid w:val="0"/>
        <w:spacing w:line="276" w:lineRule="auto"/>
        <w:ind w:left="709"/>
        <w:jc w:val="both"/>
        <w:rPr>
          <w:rFonts w:ascii="Arial" w:hAnsi="Arial" w:cs="Arial"/>
        </w:rPr>
      </w:pPr>
    </w:p>
    <w:p w14:paraId="646A646F" w14:textId="274AC885" w:rsidR="00A23E5C" w:rsidRPr="000731E1" w:rsidRDefault="00A23E5C" w:rsidP="007271A0">
      <w:pPr>
        <w:pStyle w:val="Akapitzlist"/>
        <w:numPr>
          <w:ilvl w:val="1"/>
          <w:numId w:val="7"/>
        </w:numPr>
        <w:snapToGrid w:val="0"/>
        <w:spacing w:after="120" w:line="276" w:lineRule="auto"/>
        <w:ind w:left="709" w:hanging="709"/>
        <w:jc w:val="both"/>
        <w:rPr>
          <w:rFonts w:ascii="Arial" w:hAnsi="Arial" w:cs="Arial"/>
        </w:rPr>
      </w:pPr>
      <w:r w:rsidRPr="000731E1">
        <w:rPr>
          <w:rFonts w:ascii="Arial" w:hAnsi="Arial" w:cs="Arial"/>
        </w:rPr>
        <w:lastRenderedPageBreak/>
        <w:t>Oświadczam</w:t>
      </w:r>
      <w:r w:rsidR="00A06CA9">
        <w:rPr>
          <w:rFonts w:ascii="Arial" w:hAnsi="Arial" w:cs="Arial"/>
        </w:rPr>
        <w:t>y</w:t>
      </w:r>
      <w:r w:rsidRPr="000731E1">
        <w:rPr>
          <w:rFonts w:ascii="Arial" w:hAnsi="Arial" w:cs="Arial"/>
        </w:rPr>
        <w:t xml:space="preserve">, że </w:t>
      </w:r>
      <w:r w:rsidR="006069D9" w:rsidRPr="000731E1">
        <w:rPr>
          <w:rFonts w:ascii="Arial" w:hAnsi="Arial" w:cs="Arial"/>
        </w:rPr>
        <w:t>na przedmiot zamówienia udzielamy gwarancji jakości oraz rękojmi za wady na okres</w:t>
      </w:r>
      <w:r w:rsidR="00970A44" w:rsidRPr="001D1CA5">
        <w:rPr>
          <w:vertAlign w:val="superscript"/>
        </w:rPr>
        <w:footnoteReference w:id="2"/>
      </w:r>
      <w:r w:rsidRPr="000731E1"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236"/>
        <w:gridCol w:w="8156"/>
      </w:tblGrid>
      <w:tr w:rsidR="008F4747" w:rsidRPr="00196539" w14:paraId="09DE7D14" w14:textId="77777777" w:rsidTr="008F4747"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CF31" w14:textId="77777777" w:rsidR="008F4747" w:rsidRPr="00196539" w:rsidRDefault="008F4747" w:rsidP="006069D9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81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D4FE2" w14:textId="0D389821" w:rsidR="008F4747" w:rsidRPr="00196539" w:rsidRDefault="008F4747" w:rsidP="00603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miesięcy.</w:t>
            </w:r>
          </w:p>
        </w:tc>
      </w:tr>
      <w:tr w:rsidR="008F4747" w:rsidRPr="00196539" w14:paraId="481ED544" w14:textId="77777777" w:rsidTr="008F4747">
        <w:tc>
          <w:tcPr>
            <w:tcW w:w="236" w:type="dxa"/>
            <w:tcBorders>
              <w:left w:val="nil"/>
              <w:right w:val="nil"/>
            </w:tcBorders>
          </w:tcPr>
          <w:p w14:paraId="37711200" w14:textId="77777777" w:rsidR="008F4747" w:rsidRPr="00196539" w:rsidRDefault="008F4747" w:rsidP="006069D9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14:paraId="07CC6A83" w14:textId="77777777" w:rsidR="008F4747" w:rsidRPr="00196539" w:rsidRDefault="008F4747" w:rsidP="00603CD5">
            <w:pPr>
              <w:rPr>
                <w:rFonts w:ascii="Arial" w:hAnsi="Arial" w:cs="Arial"/>
              </w:rPr>
            </w:pPr>
          </w:p>
        </w:tc>
      </w:tr>
      <w:tr w:rsidR="006069D9" w:rsidRPr="00196539" w14:paraId="640A8CC0" w14:textId="77777777" w:rsidTr="006069D9"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BC39AF0" w14:textId="6B8377A9" w:rsidR="006069D9" w:rsidRPr="00196539" w:rsidRDefault="006069D9" w:rsidP="006069D9">
            <w:pPr>
              <w:pStyle w:val="Akapitzlist"/>
              <w:ind w:left="0"/>
              <w:rPr>
                <w:rFonts w:ascii="Arial" w:hAnsi="Arial" w:cs="Arial"/>
              </w:rPr>
            </w:pPr>
            <w:bookmarkStart w:id="2" w:name="_Hlk75780106"/>
          </w:p>
        </w:tc>
        <w:tc>
          <w:tcPr>
            <w:tcW w:w="81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BB565" w14:textId="726B114C" w:rsidR="006069D9" w:rsidRPr="00196539" w:rsidRDefault="006069D9" w:rsidP="00603CD5">
            <w:pPr>
              <w:rPr>
                <w:rFonts w:ascii="Arial" w:hAnsi="Arial" w:cs="Arial"/>
              </w:rPr>
            </w:pPr>
            <w:r w:rsidRPr="00196539">
              <w:rPr>
                <w:rFonts w:ascii="Arial" w:hAnsi="Arial" w:cs="Arial"/>
              </w:rPr>
              <w:t>36 miesięcy.</w:t>
            </w:r>
          </w:p>
        </w:tc>
      </w:tr>
      <w:tr w:rsidR="006069D9" w:rsidRPr="00196539" w14:paraId="627D3B41" w14:textId="77777777" w:rsidTr="006069D9"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03C69046" w14:textId="77777777" w:rsidR="006069D9" w:rsidRPr="00196539" w:rsidRDefault="006069D9" w:rsidP="00603CD5">
            <w:pPr>
              <w:pStyle w:val="Akapitzlist"/>
              <w:ind w:left="709"/>
              <w:rPr>
                <w:rFonts w:ascii="Arial" w:hAnsi="Arial" w:cs="Arial"/>
              </w:rPr>
            </w:pP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14:paraId="73997DD5" w14:textId="77777777" w:rsidR="006069D9" w:rsidRPr="00196539" w:rsidRDefault="006069D9" w:rsidP="00603CD5">
            <w:pPr>
              <w:pStyle w:val="Akapitzlist"/>
              <w:ind w:left="709"/>
              <w:rPr>
                <w:rFonts w:ascii="Arial" w:hAnsi="Arial" w:cs="Arial"/>
              </w:rPr>
            </w:pPr>
          </w:p>
        </w:tc>
      </w:tr>
      <w:tr w:rsidR="006069D9" w:rsidRPr="00196539" w14:paraId="7307CFDD" w14:textId="77777777" w:rsidTr="006069D9"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9571596" w14:textId="685DE5F3" w:rsidR="006069D9" w:rsidRPr="00196539" w:rsidRDefault="006069D9" w:rsidP="006069D9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81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407B1" w14:textId="2248EE08" w:rsidR="006069D9" w:rsidRPr="00196539" w:rsidRDefault="006069D9" w:rsidP="00603CD5">
            <w:pPr>
              <w:rPr>
                <w:rFonts w:ascii="Arial" w:hAnsi="Arial" w:cs="Arial"/>
              </w:rPr>
            </w:pPr>
            <w:r w:rsidRPr="00196539">
              <w:rPr>
                <w:rFonts w:ascii="Arial" w:hAnsi="Arial" w:cs="Arial"/>
              </w:rPr>
              <w:t>48 miesięcy.</w:t>
            </w:r>
          </w:p>
        </w:tc>
      </w:tr>
      <w:tr w:rsidR="006069D9" w:rsidRPr="00196539" w14:paraId="1338A93E" w14:textId="77777777" w:rsidTr="006069D9"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0DBE44D4" w14:textId="77777777" w:rsidR="006069D9" w:rsidRPr="00196539" w:rsidRDefault="006069D9" w:rsidP="00603CD5">
            <w:pPr>
              <w:pStyle w:val="Akapitzlist"/>
              <w:ind w:left="709"/>
              <w:rPr>
                <w:rFonts w:ascii="Arial" w:hAnsi="Arial" w:cs="Arial"/>
              </w:rPr>
            </w:pP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14:paraId="57633016" w14:textId="77777777" w:rsidR="006069D9" w:rsidRPr="00196539" w:rsidRDefault="006069D9" w:rsidP="00603CD5">
            <w:pPr>
              <w:pStyle w:val="Akapitzlist"/>
              <w:ind w:left="709"/>
              <w:rPr>
                <w:rFonts w:ascii="Arial" w:hAnsi="Arial" w:cs="Arial"/>
              </w:rPr>
            </w:pPr>
          </w:p>
        </w:tc>
      </w:tr>
      <w:tr w:rsidR="006069D9" w:rsidRPr="00196539" w14:paraId="3C1AB547" w14:textId="77777777" w:rsidTr="00051D7E"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5C8D" w14:textId="03770256" w:rsidR="006069D9" w:rsidRPr="00196539" w:rsidRDefault="006069D9" w:rsidP="006069D9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81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0893CB" w14:textId="56197CCE" w:rsidR="00CB2E0A" w:rsidRPr="00196539" w:rsidRDefault="006069D9" w:rsidP="00603CD5">
            <w:pPr>
              <w:rPr>
                <w:rFonts w:ascii="Arial" w:hAnsi="Arial" w:cs="Arial"/>
              </w:rPr>
            </w:pPr>
            <w:r w:rsidRPr="00196539">
              <w:rPr>
                <w:rFonts w:ascii="Arial" w:hAnsi="Arial" w:cs="Arial"/>
              </w:rPr>
              <w:t>60 miesięc</w:t>
            </w:r>
            <w:r w:rsidR="000D03EF">
              <w:rPr>
                <w:rFonts w:ascii="Arial" w:hAnsi="Arial" w:cs="Arial"/>
              </w:rPr>
              <w:t>y</w:t>
            </w:r>
            <w:r w:rsidRPr="00196539">
              <w:rPr>
                <w:rFonts w:ascii="Arial" w:hAnsi="Arial" w:cs="Arial"/>
              </w:rPr>
              <w:t>.</w:t>
            </w:r>
          </w:p>
        </w:tc>
      </w:tr>
      <w:bookmarkEnd w:id="1"/>
      <w:bookmarkEnd w:id="2"/>
    </w:tbl>
    <w:p w14:paraId="55C57BDF" w14:textId="77777777" w:rsidR="00C406BE" w:rsidRDefault="00C406BE" w:rsidP="00C406BE">
      <w:pPr>
        <w:snapToGrid w:val="0"/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A3986A" w14:textId="6A68E927" w:rsidR="00966E14" w:rsidRPr="001D1CA5" w:rsidRDefault="00966E14" w:rsidP="00966E14">
      <w:pPr>
        <w:numPr>
          <w:ilvl w:val="0"/>
          <w:numId w:val="2"/>
        </w:num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1CA5">
        <w:rPr>
          <w:rFonts w:ascii="Arial" w:eastAsia="Times New Roman" w:hAnsi="Arial" w:cs="Arial"/>
          <w:sz w:val="20"/>
          <w:szCs w:val="20"/>
          <w:lang w:eastAsia="pl-PL"/>
        </w:rPr>
        <w:t xml:space="preserve">Oświadczamy, iż zakres </w:t>
      </w:r>
      <w:r w:rsidR="00407B01">
        <w:rPr>
          <w:rFonts w:ascii="Arial" w:eastAsia="Times New Roman" w:hAnsi="Arial" w:cs="Arial"/>
          <w:sz w:val="20"/>
          <w:szCs w:val="20"/>
          <w:lang w:eastAsia="pl-PL"/>
        </w:rPr>
        <w:t>prac</w:t>
      </w:r>
      <w:r w:rsidR="006069D9">
        <w:rPr>
          <w:rFonts w:ascii="Arial" w:eastAsia="Times New Roman" w:hAnsi="Arial" w:cs="Arial"/>
          <w:sz w:val="20"/>
          <w:szCs w:val="20"/>
          <w:lang w:eastAsia="pl-PL"/>
        </w:rPr>
        <w:t xml:space="preserve"> przewidzianych</w:t>
      </w:r>
      <w:r w:rsidRPr="001D1CA5">
        <w:rPr>
          <w:rFonts w:ascii="Arial" w:eastAsia="Times New Roman" w:hAnsi="Arial" w:cs="Arial"/>
          <w:sz w:val="20"/>
          <w:szCs w:val="20"/>
          <w:lang w:eastAsia="pl-PL"/>
        </w:rPr>
        <w:t xml:space="preserve"> do wykonania jest zgodny z zakresem objętym specyfikacją warunków zamówienia.</w:t>
      </w:r>
    </w:p>
    <w:p w14:paraId="051AD75A" w14:textId="77777777" w:rsidR="004502D1" w:rsidRPr="001D1CA5" w:rsidRDefault="004502D1" w:rsidP="004502D1">
      <w:pPr>
        <w:snapToGrid w:val="0"/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70954A" w14:textId="059D0AEE" w:rsidR="000D03EF" w:rsidRDefault="000D03EF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akceptujemy </w:t>
      </w:r>
      <w:r w:rsidRPr="000D03EF">
        <w:rPr>
          <w:rFonts w:ascii="Arial" w:eastAsia="Times New Roman" w:hAnsi="Arial" w:cs="Arial"/>
          <w:sz w:val="20"/>
          <w:szCs w:val="20"/>
          <w:lang w:eastAsia="pl-PL"/>
        </w:rPr>
        <w:t xml:space="preserve">warunki płatności określone przez Zamawiającego w </w:t>
      </w:r>
      <w:r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0D03EF">
        <w:rPr>
          <w:rFonts w:ascii="Arial" w:eastAsia="Times New Roman" w:hAnsi="Arial" w:cs="Arial"/>
          <w:sz w:val="20"/>
          <w:szCs w:val="20"/>
          <w:lang w:eastAsia="pl-PL"/>
        </w:rPr>
        <w:t xml:space="preserve">pecyfikacji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0D03EF">
        <w:rPr>
          <w:rFonts w:ascii="Arial" w:eastAsia="Times New Roman" w:hAnsi="Arial" w:cs="Arial"/>
          <w:sz w:val="20"/>
          <w:szCs w:val="20"/>
          <w:lang w:eastAsia="pl-PL"/>
        </w:rPr>
        <w:t xml:space="preserve">arunków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0D03EF">
        <w:rPr>
          <w:rFonts w:ascii="Arial" w:eastAsia="Times New Roman" w:hAnsi="Arial" w:cs="Arial"/>
          <w:sz w:val="20"/>
          <w:szCs w:val="20"/>
          <w:lang w:eastAsia="pl-PL"/>
        </w:rPr>
        <w:t>amówienia</w:t>
      </w:r>
      <w:r w:rsidR="0041338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21C2CFF" w14:textId="77777777" w:rsidR="000D03EF" w:rsidRDefault="000D03EF" w:rsidP="000D03EF">
      <w:pPr>
        <w:pStyle w:val="Akapitzlist"/>
        <w:rPr>
          <w:rFonts w:ascii="Arial" w:hAnsi="Arial" w:cs="Arial"/>
        </w:rPr>
      </w:pPr>
    </w:p>
    <w:p w14:paraId="71C45E0D" w14:textId="2AD5D59C" w:rsidR="00966E14" w:rsidRPr="001D1CA5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1CA5">
        <w:rPr>
          <w:rFonts w:ascii="Arial" w:eastAsia="Times New Roman" w:hAnsi="Arial" w:cs="Arial"/>
          <w:sz w:val="20"/>
          <w:szCs w:val="20"/>
          <w:lang w:eastAsia="pl-PL"/>
        </w:rPr>
        <w:t>Oświadczamy, że zapoznaliśmy się ze specyfikacją warunków zamówienia i nie wnosimy do niej zastrzeżeń oraz zdobyliśmy konieczne informacje, potrzebne do właściwego wykonania zamówienia.</w:t>
      </w:r>
    </w:p>
    <w:p w14:paraId="15590812" w14:textId="77777777" w:rsidR="004502D1" w:rsidRPr="001D1CA5" w:rsidRDefault="004502D1" w:rsidP="004502D1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974B05" w14:textId="4192B2DB" w:rsidR="00966E14" w:rsidRPr="002520EA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20EA">
        <w:rPr>
          <w:rFonts w:ascii="Arial" w:eastAsia="Times New Roman" w:hAnsi="Arial" w:cs="Arial"/>
          <w:sz w:val="20"/>
          <w:szCs w:val="20"/>
          <w:lang w:eastAsia="pl-PL"/>
        </w:rPr>
        <w:t>Oświadczamy, że uważamy się za związanych niniejszą ofertą</w:t>
      </w:r>
      <w:r w:rsidR="00815240" w:rsidRPr="002520EA">
        <w:rPr>
          <w:rFonts w:ascii="Arial" w:eastAsia="Times New Roman" w:hAnsi="Arial" w:cs="Arial"/>
          <w:sz w:val="20"/>
          <w:szCs w:val="20"/>
          <w:lang w:eastAsia="pl-PL"/>
        </w:rPr>
        <w:t xml:space="preserve"> do dnia </w:t>
      </w:r>
      <w:r w:rsidR="002520EA" w:rsidRPr="002520EA">
        <w:rPr>
          <w:rFonts w:ascii="Arial" w:eastAsia="Times New Roman" w:hAnsi="Arial" w:cs="Arial"/>
          <w:sz w:val="20"/>
          <w:szCs w:val="20"/>
          <w:lang w:eastAsia="pl-PL"/>
        </w:rPr>
        <w:t>wskazanego w specyfikacji warunków zamówienia</w:t>
      </w:r>
      <w:r w:rsidRPr="002520E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E25C64D" w14:textId="77777777" w:rsidR="004502D1" w:rsidRPr="001D1CA5" w:rsidRDefault="004502D1" w:rsidP="004502D1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353662" w14:textId="77777777" w:rsidR="00966E14" w:rsidRPr="001D1CA5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1CA5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zawarty w specyfikacji warunków zamówienia projekt umowy został przez nas zaakceptowany i zobowiązujemy się – w przypadku wybrania naszej oferty – do zawarcia umowy na określonych w niej warunkach, w miejscu i terminie </w:t>
      </w:r>
      <w:r w:rsidR="004502D1" w:rsidRPr="001D1CA5">
        <w:rPr>
          <w:rFonts w:ascii="Arial" w:eastAsia="Times New Roman" w:hAnsi="Arial" w:cs="Arial"/>
          <w:sz w:val="20"/>
          <w:szCs w:val="20"/>
          <w:lang w:eastAsia="pl-PL"/>
        </w:rPr>
        <w:t>wyznaczonym przez Zamawiającego.</w:t>
      </w:r>
    </w:p>
    <w:p w14:paraId="66745991" w14:textId="77777777" w:rsidR="004502D1" w:rsidRPr="001D1CA5" w:rsidRDefault="004502D1" w:rsidP="004502D1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9CF535" w14:textId="77777777" w:rsidR="00966E14" w:rsidRPr="001D1CA5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1CA5">
        <w:rPr>
          <w:rFonts w:ascii="Arial" w:eastAsia="Times New Roman" w:hAnsi="Arial" w:cs="Arial"/>
          <w:sz w:val="20"/>
          <w:szCs w:val="20"/>
          <w:lang w:eastAsia="pl-PL"/>
        </w:rPr>
        <w:t>Oświadczamy, że firma nasza spełnia wszystkie warunki określone w specyfikacji warunków zamówienia</w:t>
      </w:r>
      <w:r w:rsidR="00AE74F9" w:rsidRPr="001D1CA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D1CA5">
        <w:rPr>
          <w:rFonts w:ascii="Arial" w:eastAsia="Times New Roman" w:hAnsi="Arial" w:cs="Arial"/>
          <w:sz w:val="20"/>
          <w:szCs w:val="20"/>
          <w:lang w:eastAsia="pl-PL"/>
        </w:rPr>
        <w:t>oraz złożymy wszystkie wymagane dokumenty potwierdzające spełnianie tych warunków.</w:t>
      </w:r>
    </w:p>
    <w:p w14:paraId="5877AA73" w14:textId="77777777" w:rsidR="001B392B" w:rsidRPr="001D1CA5" w:rsidRDefault="001B392B" w:rsidP="004502D1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D2E076" w14:textId="77777777" w:rsidR="00966E14" w:rsidRPr="001D1CA5" w:rsidRDefault="00966E14" w:rsidP="007271A0">
      <w:pPr>
        <w:numPr>
          <w:ilvl w:val="0"/>
          <w:numId w:val="2"/>
        </w:num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1CA5">
        <w:rPr>
          <w:rFonts w:ascii="Arial" w:eastAsia="Times New Roman" w:hAnsi="Arial" w:cs="Arial"/>
          <w:sz w:val="20"/>
          <w:szCs w:val="20"/>
          <w:lang w:eastAsia="pl-PL"/>
        </w:rPr>
        <w:t>Oświadczamy, że nasza oferta</w:t>
      </w:r>
      <w:r w:rsidRPr="001D1CA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  <w:r w:rsidRPr="001D1CA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6"/>
        <w:gridCol w:w="8466"/>
      </w:tblGrid>
      <w:tr w:rsidR="001D1CA5" w14:paraId="3C25F09E" w14:textId="77777777" w:rsidTr="00D225DC">
        <w:tc>
          <w:tcPr>
            <w:tcW w:w="236" w:type="dxa"/>
          </w:tcPr>
          <w:p w14:paraId="11F9CAD0" w14:textId="77777777" w:rsidR="001D1CA5" w:rsidRDefault="001D1CA5" w:rsidP="001B39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14:paraId="36E64D08" w14:textId="77777777" w:rsidR="001D1CA5" w:rsidRDefault="001D1CA5" w:rsidP="001B392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D1CA5">
              <w:rPr>
                <w:rFonts w:ascii="Arial" w:hAnsi="Arial" w:cs="Arial"/>
              </w:rPr>
              <w:t>Nie zawiera informacji stanowiących tajemnicę przedsiębiorstwa.</w:t>
            </w:r>
          </w:p>
        </w:tc>
      </w:tr>
    </w:tbl>
    <w:p w14:paraId="168CA688" w14:textId="77777777" w:rsidR="001B392B" w:rsidRDefault="001B392B" w:rsidP="001B392B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6"/>
        <w:gridCol w:w="8466"/>
      </w:tblGrid>
      <w:tr w:rsidR="001D1CA5" w14:paraId="39E19A93" w14:textId="77777777" w:rsidTr="00D225DC">
        <w:tc>
          <w:tcPr>
            <w:tcW w:w="236" w:type="dxa"/>
            <w:tcBorders>
              <w:bottom w:val="single" w:sz="4" w:space="0" w:color="auto"/>
            </w:tcBorders>
          </w:tcPr>
          <w:p w14:paraId="2CDD6DAC" w14:textId="77777777" w:rsidR="001D1CA5" w:rsidRDefault="001D1CA5" w:rsidP="001B39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vMerge w:val="restart"/>
            <w:tcBorders>
              <w:top w:val="nil"/>
              <w:bottom w:val="nil"/>
              <w:right w:val="nil"/>
            </w:tcBorders>
          </w:tcPr>
          <w:p w14:paraId="45C53727" w14:textId="77777777" w:rsidR="001D1CA5" w:rsidRDefault="001D1CA5" w:rsidP="0081524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D1CA5">
              <w:rPr>
                <w:rFonts w:ascii="Arial" w:hAnsi="Arial" w:cs="Arial"/>
              </w:rPr>
              <w:t>Zawiera informacje stanowiące tajemnicę przedsiębiorstwa</w:t>
            </w:r>
            <w:r w:rsidRPr="001D1CA5">
              <w:rPr>
                <w:rStyle w:val="Odwoanieprzypisudolnego"/>
                <w:rFonts w:ascii="Arial" w:hAnsi="Arial" w:cs="Arial"/>
              </w:rPr>
              <w:footnoteReference w:id="4"/>
            </w:r>
            <w:r w:rsidR="00815240">
              <w:rPr>
                <w:rFonts w:ascii="Arial" w:hAnsi="Arial" w:cs="Arial"/>
              </w:rPr>
              <w:t>.</w:t>
            </w:r>
          </w:p>
        </w:tc>
      </w:tr>
      <w:tr w:rsidR="001D1CA5" w14:paraId="4C101AC2" w14:textId="77777777" w:rsidTr="00D225DC"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1EF3D737" w14:textId="77777777" w:rsidR="001D1CA5" w:rsidRDefault="001D1CA5" w:rsidP="001B39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</w:tcPr>
          <w:p w14:paraId="0B941C58" w14:textId="77777777" w:rsidR="001D1CA5" w:rsidRDefault="001D1CA5" w:rsidP="001B39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0DF668F" w14:textId="77777777" w:rsidR="00966E14" w:rsidRPr="001D1CA5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1CA5">
        <w:rPr>
          <w:rFonts w:ascii="Arial" w:eastAsia="Times New Roman" w:hAnsi="Arial" w:cs="Arial"/>
          <w:sz w:val="20"/>
          <w:szCs w:val="20"/>
          <w:lang w:eastAsia="pl-PL"/>
        </w:rPr>
        <w:t>Wskazany w poniższej tabeli zakres prac zamierzamy powierzyć podwykonawcom:</w:t>
      </w:r>
    </w:p>
    <w:p w14:paraId="356E4CDF" w14:textId="77777777" w:rsidR="00235153" w:rsidRPr="001D1CA5" w:rsidRDefault="00235153" w:rsidP="00235153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10125" w:type="dxa"/>
        <w:tblInd w:w="360" w:type="dxa"/>
        <w:tblLook w:val="04A0" w:firstRow="1" w:lastRow="0" w:firstColumn="1" w:lastColumn="0" w:noHBand="0" w:noVBand="1"/>
      </w:tblPr>
      <w:tblGrid>
        <w:gridCol w:w="911"/>
        <w:gridCol w:w="3827"/>
        <w:gridCol w:w="2694"/>
        <w:gridCol w:w="2693"/>
      </w:tblGrid>
      <w:tr w:rsidR="00966E14" w:rsidRPr="001D1CA5" w14:paraId="4D477F04" w14:textId="77777777" w:rsidTr="00366FA6">
        <w:tc>
          <w:tcPr>
            <w:tcW w:w="911" w:type="dxa"/>
            <w:shd w:val="clear" w:color="auto" w:fill="BDD6EE" w:themeFill="accent1" w:themeFillTint="66"/>
            <w:vAlign w:val="center"/>
          </w:tcPr>
          <w:p w14:paraId="6387E771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1D1CA5">
              <w:rPr>
                <w:rFonts w:ascii="Arial" w:hAnsi="Arial" w:cs="Arial"/>
              </w:rPr>
              <w:t>Lp.</w:t>
            </w:r>
          </w:p>
        </w:tc>
        <w:tc>
          <w:tcPr>
            <w:tcW w:w="3827" w:type="dxa"/>
            <w:shd w:val="clear" w:color="auto" w:fill="BDD6EE" w:themeFill="accent1" w:themeFillTint="66"/>
            <w:vAlign w:val="center"/>
          </w:tcPr>
          <w:p w14:paraId="6FC6D17C" w14:textId="4B4957A4" w:rsidR="00966E14" w:rsidRPr="001D1CA5" w:rsidRDefault="004B6E7F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  <w:r w:rsidR="00966E14" w:rsidRPr="001D1CA5">
              <w:rPr>
                <w:rFonts w:ascii="Arial" w:hAnsi="Arial" w:cs="Arial"/>
              </w:rPr>
              <w:t xml:space="preserve"> podwykonawcy</w:t>
            </w:r>
            <w:r w:rsidR="002520EA">
              <w:rPr>
                <w:rFonts w:ascii="Arial" w:hAnsi="Arial" w:cs="Arial"/>
              </w:rPr>
              <w:t>, adres, numer NIP</w:t>
            </w:r>
            <w:r w:rsidR="00966E14" w:rsidRPr="001D1CA5">
              <w:rPr>
                <w:rStyle w:val="Odwoanieprzypisudolnego"/>
                <w:rFonts w:ascii="Arial" w:hAnsi="Arial" w:cs="Arial"/>
              </w:rPr>
              <w:footnoteReference w:id="5"/>
            </w:r>
          </w:p>
        </w:tc>
        <w:tc>
          <w:tcPr>
            <w:tcW w:w="2694" w:type="dxa"/>
            <w:shd w:val="clear" w:color="auto" w:fill="BDD6EE" w:themeFill="accent1" w:themeFillTint="66"/>
            <w:vAlign w:val="center"/>
          </w:tcPr>
          <w:p w14:paraId="395F706B" w14:textId="387C9B4F" w:rsidR="00966E14" w:rsidRPr="001D1CA5" w:rsidRDefault="00966E14" w:rsidP="00815240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1D1CA5">
              <w:rPr>
                <w:rFonts w:ascii="Arial" w:hAnsi="Arial" w:cs="Arial"/>
              </w:rPr>
              <w:t>Część zamówienia</w:t>
            </w:r>
            <w:r w:rsidR="0032711E" w:rsidRPr="001D1CA5">
              <w:rPr>
                <w:rFonts w:ascii="Arial" w:hAnsi="Arial" w:cs="Arial"/>
              </w:rPr>
              <w:t xml:space="preserve"> </w:t>
            </w:r>
            <w:r w:rsidR="000D03EF">
              <w:rPr>
                <w:rFonts w:ascii="Arial" w:hAnsi="Arial" w:cs="Arial"/>
              </w:rPr>
              <w:t xml:space="preserve"> (zakres robót)</w:t>
            </w:r>
          </w:p>
        </w:tc>
        <w:tc>
          <w:tcPr>
            <w:tcW w:w="2693" w:type="dxa"/>
            <w:shd w:val="clear" w:color="auto" w:fill="BDD6EE" w:themeFill="accent1" w:themeFillTint="66"/>
            <w:vAlign w:val="center"/>
          </w:tcPr>
          <w:p w14:paraId="1D6881C7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1D1CA5">
              <w:rPr>
                <w:rFonts w:ascii="Arial" w:hAnsi="Arial" w:cs="Arial"/>
              </w:rPr>
              <w:t>Wartość/procentowy udział w realizacji zamówienia</w:t>
            </w:r>
          </w:p>
        </w:tc>
      </w:tr>
      <w:tr w:rsidR="00966E14" w:rsidRPr="001D1CA5" w14:paraId="1A79991D" w14:textId="77777777" w:rsidTr="00366FA6">
        <w:trPr>
          <w:trHeight w:val="568"/>
        </w:trPr>
        <w:tc>
          <w:tcPr>
            <w:tcW w:w="911" w:type="dxa"/>
            <w:vAlign w:val="center"/>
          </w:tcPr>
          <w:p w14:paraId="4AE0A07B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1D1CA5">
              <w:rPr>
                <w:rFonts w:ascii="Arial" w:hAnsi="Arial" w:cs="Arial"/>
              </w:rPr>
              <w:t>1.</w:t>
            </w:r>
          </w:p>
        </w:tc>
        <w:tc>
          <w:tcPr>
            <w:tcW w:w="3827" w:type="dxa"/>
            <w:vAlign w:val="center"/>
          </w:tcPr>
          <w:p w14:paraId="26797B55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14:paraId="1D7D2DE5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66565EA4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66E14" w:rsidRPr="001D1CA5" w14:paraId="0441DFF5" w14:textId="77777777" w:rsidTr="00366FA6">
        <w:trPr>
          <w:trHeight w:val="743"/>
        </w:trPr>
        <w:tc>
          <w:tcPr>
            <w:tcW w:w="911" w:type="dxa"/>
            <w:vAlign w:val="center"/>
          </w:tcPr>
          <w:p w14:paraId="45F3B7B7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1D1CA5">
              <w:rPr>
                <w:rFonts w:ascii="Arial" w:hAnsi="Arial" w:cs="Arial"/>
              </w:rPr>
              <w:t>2.</w:t>
            </w:r>
          </w:p>
        </w:tc>
        <w:tc>
          <w:tcPr>
            <w:tcW w:w="3827" w:type="dxa"/>
            <w:vAlign w:val="center"/>
          </w:tcPr>
          <w:p w14:paraId="31DBBA94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14:paraId="55918419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4A85A619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66E14" w:rsidRPr="001D1CA5" w14:paraId="4735BF31" w14:textId="77777777" w:rsidTr="00366FA6">
        <w:trPr>
          <w:trHeight w:val="556"/>
        </w:trPr>
        <w:tc>
          <w:tcPr>
            <w:tcW w:w="911" w:type="dxa"/>
            <w:vAlign w:val="center"/>
          </w:tcPr>
          <w:p w14:paraId="6E39696E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1D1CA5">
              <w:rPr>
                <w:rFonts w:ascii="Arial" w:hAnsi="Arial" w:cs="Arial"/>
              </w:rPr>
              <w:t>…</w:t>
            </w:r>
          </w:p>
        </w:tc>
        <w:tc>
          <w:tcPr>
            <w:tcW w:w="3827" w:type="dxa"/>
            <w:vAlign w:val="center"/>
          </w:tcPr>
          <w:p w14:paraId="2B8EA057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14:paraId="19A9FB5B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291C8C0E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3F486ED" w14:textId="77777777" w:rsidR="004502D1" w:rsidRPr="001D1CA5" w:rsidRDefault="004502D1" w:rsidP="004502D1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E920EC" w14:textId="3E47F4E2" w:rsidR="00966E14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1CA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Oświadczamy, że wybór naszej oferty</w:t>
      </w:r>
      <w:r w:rsidRPr="001D1CA5">
        <w:rPr>
          <w:rStyle w:val="Odwoanieprzypisudolnego"/>
          <w:rFonts w:ascii="Arial" w:eastAsia="Times New Roman" w:hAnsi="Arial" w:cs="Arial"/>
          <w:sz w:val="20"/>
          <w:szCs w:val="20"/>
          <w:lang w:eastAsia="pl-PL"/>
        </w:rPr>
        <w:footnoteReference w:id="6"/>
      </w:r>
      <w:r w:rsidRPr="001D1CA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C0BF726" w14:textId="321543DF" w:rsidR="00063F0A" w:rsidRDefault="00063F0A" w:rsidP="00063F0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6"/>
        <w:gridCol w:w="8466"/>
      </w:tblGrid>
      <w:tr w:rsidR="001D1CA5" w14:paraId="2A9C19F4" w14:textId="77777777" w:rsidTr="00D225DC">
        <w:tc>
          <w:tcPr>
            <w:tcW w:w="236" w:type="dxa"/>
            <w:tcBorders>
              <w:bottom w:val="single" w:sz="4" w:space="0" w:color="auto"/>
            </w:tcBorders>
          </w:tcPr>
          <w:p w14:paraId="38A0A3B9" w14:textId="77777777" w:rsidR="001D1CA5" w:rsidRDefault="001D1CA5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vMerge w:val="restart"/>
            <w:tcBorders>
              <w:top w:val="nil"/>
              <w:bottom w:val="nil"/>
              <w:right w:val="nil"/>
            </w:tcBorders>
          </w:tcPr>
          <w:p w14:paraId="05B5CD92" w14:textId="69FE467F" w:rsidR="001D1CA5" w:rsidRDefault="001D1CA5" w:rsidP="00BF134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D1CA5">
              <w:rPr>
                <w:rFonts w:ascii="Arial" w:hAnsi="Arial" w:cs="Arial"/>
              </w:rPr>
              <w:t xml:space="preserve">nie będzie prowadzić u Zamawiającego do powstania </w:t>
            </w:r>
            <w:r w:rsidR="00BF1344">
              <w:rPr>
                <w:rFonts w:ascii="Arial" w:hAnsi="Arial" w:cs="Arial"/>
              </w:rPr>
              <w:t>obowiązku podatkowego zgodnie z </w:t>
            </w:r>
            <w:r w:rsidRPr="001D1CA5">
              <w:rPr>
                <w:rFonts w:ascii="Arial" w:hAnsi="Arial" w:cs="Arial"/>
              </w:rPr>
              <w:t xml:space="preserve">ustawą z dnia 11 marca 2014 r. o podatku od towarów i usług </w:t>
            </w:r>
            <w:r w:rsidR="00556EFF" w:rsidRPr="00556EFF">
              <w:rPr>
                <w:rFonts w:ascii="Arial" w:hAnsi="Arial" w:cs="Arial"/>
              </w:rPr>
              <w:t>(</w:t>
            </w:r>
            <w:r w:rsidR="00FA1313" w:rsidRPr="00FA1313">
              <w:rPr>
                <w:rFonts w:ascii="Arial" w:hAnsi="Arial" w:cs="Arial"/>
              </w:rPr>
              <w:t>Dz. U. z 2022 r. poz. 931, 974, 1137, 1301 i 1488</w:t>
            </w:r>
            <w:r w:rsidR="00556EFF" w:rsidRPr="00556EFF">
              <w:rPr>
                <w:rFonts w:ascii="Arial" w:hAnsi="Arial" w:cs="Arial"/>
              </w:rPr>
              <w:t>),</w:t>
            </w:r>
          </w:p>
        </w:tc>
      </w:tr>
      <w:tr w:rsidR="00522FAF" w14:paraId="0D10A0D7" w14:textId="77777777" w:rsidTr="00D225DC">
        <w:trPr>
          <w:trHeight w:val="539"/>
        </w:trPr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419C7D28" w14:textId="77777777" w:rsidR="00522FAF" w:rsidRDefault="00522FAF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</w:tcPr>
          <w:p w14:paraId="2B7A475E" w14:textId="77777777" w:rsidR="00522FAF" w:rsidRDefault="00522FAF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ED64D02" w14:textId="77777777" w:rsidR="00970A44" w:rsidRDefault="00970A44" w:rsidP="001D1CA5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6"/>
        <w:gridCol w:w="8466"/>
      </w:tblGrid>
      <w:tr w:rsidR="001D1CA5" w14:paraId="13132679" w14:textId="77777777" w:rsidTr="00D225DC">
        <w:tc>
          <w:tcPr>
            <w:tcW w:w="236" w:type="dxa"/>
            <w:tcBorders>
              <w:bottom w:val="single" w:sz="4" w:space="0" w:color="auto"/>
            </w:tcBorders>
          </w:tcPr>
          <w:p w14:paraId="0FC8CAAE" w14:textId="77777777" w:rsidR="001D1CA5" w:rsidRDefault="001D1CA5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vMerge w:val="restart"/>
            <w:tcBorders>
              <w:top w:val="nil"/>
              <w:bottom w:val="nil"/>
              <w:right w:val="nil"/>
            </w:tcBorders>
          </w:tcPr>
          <w:p w14:paraId="14CC64EB" w14:textId="77777777" w:rsidR="001D1CA5" w:rsidRDefault="001D1CA5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D1CA5">
              <w:rPr>
                <w:rFonts w:ascii="Arial" w:hAnsi="Arial" w:cs="Arial"/>
              </w:rPr>
              <w:t xml:space="preserve">będzie prowadzić u Zamawiającego do powstania obowiązku podatkowego zgodnie z ustawą z dnia 11 marca 2014 r. o podatku od towarów i usług </w:t>
            </w:r>
            <w:r w:rsidR="00FA1313" w:rsidRPr="00FA1313">
              <w:rPr>
                <w:rFonts w:ascii="Arial" w:hAnsi="Arial" w:cs="Arial"/>
              </w:rPr>
              <w:t>Dz. U. z 2022 r. poz. 931, 974, 1137, 1301 i 1488</w:t>
            </w:r>
            <w:r w:rsidR="009102B1" w:rsidRPr="009102B1">
              <w:rPr>
                <w:rFonts w:ascii="Arial" w:hAnsi="Arial" w:cs="Arial"/>
              </w:rPr>
              <w:t>)</w:t>
            </w:r>
            <w:r w:rsidR="009102B1">
              <w:rPr>
                <w:rFonts w:ascii="Arial" w:hAnsi="Arial" w:cs="Arial"/>
              </w:rPr>
              <w:t xml:space="preserve"> </w:t>
            </w:r>
            <w:r w:rsidRPr="001D1CA5">
              <w:rPr>
                <w:rFonts w:ascii="Arial" w:hAnsi="Arial" w:cs="Arial"/>
              </w:rPr>
              <w:t>W</w:t>
            </w:r>
            <w:r w:rsidR="009102B1">
              <w:rPr>
                <w:rFonts w:ascii="Arial" w:hAnsi="Arial" w:cs="Arial"/>
              </w:rPr>
              <w:t> </w:t>
            </w:r>
            <w:r w:rsidRPr="001D1CA5">
              <w:rPr>
                <w:rFonts w:ascii="Arial" w:hAnsi="Arial" w:cs="Arial"/>
              </w:rPr>
              <w:t>związku z czym wskazujemy nazwę (rodzaj) towaru lub usługi, których dostawa lub świadczenie będzie prowadzić do obowiązku jego powstania oraz ich wartość bez kwoty podatku:</w:t>
            </w:r>
          </w:p>
          <w:p w14:paraId="251433C7" w14:textId="26FB214F" w:rsidR="000D2337" w:rsidRDefault="000D2337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D1CA5" w14:paraId="4524D8FF" w14:textId="77777777" w:rsidTr="00D225DC"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60B7A6E1" w14:textId="77777777" w:rsidR="001D1CA5" w:rsidRDefault="001D1CA5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</w:tcPr>
          <w:p w14:paraId="0089E50D" w14:textId="77777777" w:rsidR="001D1CA5" w:rsidRDefault="001D1CA5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22FAF" w14:paraId="0BED98AE" w14:textId="77777777" w:rsidTr="00D225DC">
        <w:trPr>
          <w:trHeight w:val="5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A58E19" w14:textId="77777777" w:rsidR="00522FAF" w:rsidRDefault="00522FAF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</w:tcPr>
          <w:p w14:paraId="374923C2" w14:textId="77777777" w:rsidR="00522FAF" w:rsidRDefault="00522FAF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D1CA5" w14:paraId="4CD73764" w14:textId="77777777" w:rsidTr="00D225DC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06FE76" w14:textId="77777777" w:rsidR="001D1CA5" w:rsidRDefault="001D1CA5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</w:tcPr>
          <w:p w14:paraId="685CD7FF" w14:textId="77777777" w:rsidR="001D1CA5" w:rsidRDefault="001D1CA5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Tabela-Siatka8"/>
        <w:tblW w:w="10064" w:type="dxa"/>
        <w:tblInd w:w="279" w:type="dxa"/>
        <w:tblLook w:val="04A0" w:firstRow="1" w:lastRow="0" w:firstColumn="1" w:lastColumn="0" w:noHBand="0" w:noVBand="1"/>
      </w:tblPr>
      <w:tblGrid>
        <w:gridCol w:w="709"/>
        <w:gridCol w:w="3402"/>
        <w:gridCol w:w="2693"/>
        <w:gridCol w:w="3260"/>
      </w:tblGrid>
      <w:tr w:rsidR="00DF62A9" w:rsidRPr="00DF62A9" w14:paraId="02EC5B14" w14:textId="77777777" w:rsidTr="007E3291">
        <w:trPr>
          <w:trHeight w:val="754"/>
        </w:trPr>
        <w:tc>
          <w:tcPr>
            <w:tcW w:w="709" w:type="dxa"/>
            <w:shd w:val="clear" w:color="auto" w:fill="BDD6EE" w:themeFill="accent1" w:themeFillTint="66"/>
            <w:vAlign w:val="center"/>
          </w:tcPr>
          <w:p w14:paraId="7774C46D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2A9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402" w:type="dxa"/>
            <w:shd w:val="clear" w:color="auto" w:fill="BDD6EE" w:themeFill="accent1" w:themeFillTint="66"/>
            <w:vAlign w:val="center"/>
          </w:tcPr>
          <w:p w14:paraId="55A08647" w14:textId="77777777" w:rsidR="00DF62A9" w:rsidRPr="00DF62A9" w:rsidRDefault="004B6E7F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Nazwy</w:t>
            </w:r>
            <w:r w:rsidR="00DF62A9" w:rsidRPr="00DF62A9">
              <w:rPr>
                <w:rFonts w:ascii="Arial" w:hAnsi="Arial" w:cs="Arial"/>
                <w:sz w:val="18"/>
                <w:szCs w:val="18"/>
              </w:rPr>
              <w:t xml:space="preserve"> (rodzaj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DF62A9" w:rsidRPr="00DF62A9">
              <w:rPr>
                <w:rFonts w:ascii="Arial" w:hAnsi="Arial" w:cs="Arial"/>
                <w:sz w:val="18"/>
                <w:szCs w:val="18"/>
              </w:rPr>
              <w:t>) towaru lub usługi, których dostawa lub świadczenie będą prowadziły do powstania obowiązku podatkowego</w:t>
            </w:r>
          </w:p>
        </w:tc>
        <w:tc>
          <w:tcPr>
            <w:tcW w:w="2693" w:type="dxa"/>
            <w:shd w:val="clear" w:color="auto" w:fill="BDD6EE" w:themeFill="accent1" w:themeFillTint="66"/>
            <w:vAlign w:val="center"/>
          </w:tcPr>
          <w:p w14:paraId="0A4C353A" w14:textId="77777777" w:rsidR="00DF62A9" w:rsidRPr="00DF62A9" w:rsidRDefault="00DF62A9" w:rsidP="00DF62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2A9">
              <w:rPr>
                <w:rFonts w:ascii="Arial" w:hAnsi="Arial" w:cs="Arial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28A2A6F9" w14:textId="77777777" w:rsidR="00DF62A9" w:rsidRPr="00DF62A9" w:rsidRDefault="00DF62A9" w:rsidP="00DF62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2A9">
              <w:rPr>
                <w:rFonts w:ascii="Arial" w:hAnsi="Arial" w:cs="Arial"/>
                <w:sz w:val="18"/>
                <w:szCs w:val="18"/>
              </w:rPr>
              <w:t>Stawka podatku od towarów i usług, która zgodnie z wiedzą Wykonawcy, będzie miała zastosowanie</w:t>
            </w:r>
          </w:p>
        </w:tc>
      </w:tr>
      <w:tr w:rsidR="00DF62A9" w:rsidRPr="00DF62A9" w14:paraId="3CF11228" w14:textId="77777777" w:rsidTr="007E3291">
        <w:trPr>
          <w:trHeight w:val="673"/>
        </w:trPr>
        <w:tc>
          <w:tcPr>
            <w:tcW w:w="709" w:type="dxa"/>
            <w:vAlign w:val="center"/>
          </w:tcPr>
          <w:p w14:paraId="406EBFB8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2A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402" w:type="dxa"/>
            <w:vAlign w:val="center"/>
          </w:tcPr>
          <w:p w14:paraId="73BDCB30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328DD02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1B37735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62A9" w:rsidRPr="00DF62A9" w14:paraId="0D9B2D09" w14:textId="77777777" w:rsidTr="007E3291">
        <w:trPr>
          <w:trHeight w:val="683"/>
        </w:trPr>
        <w:tc>
          <w:tcPr>
            <w:tcW w:w="709" w:type="dxa"/>
            <w:vAlign w:val="center"/>
          </w:tcPr>
          <w:p w14:paraId="07526393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2A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402" w:type="dxa"/>
            <w:vAlign w:val="center"/>
          </w:tcPr>
          <w:p w14:paraId="7EC2A61C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C6B8AB8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4B562C7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62A9" w:rsidRPr="00DF62A9" w14:paraId="0CE74CD4" w14:textId="77777777" w:rsidTr="007E3291">
        <w:trPr>
          <w:trHeight w:val="707"/>
        </w:trPr>
        <w:tc>
          <w:tcPr>
            <w:tcW w:w="709" w:type="dxa"/>
            <w:vAlign w:val="center"/>
          </w:tcPr>
          <w:p w14:paraId="151B635A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2A9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3402" w:type="dxa"/>
            <w:vAlign w:val="center"/>
          </w:tcPr>
          <w:p w14:paraId="56BF2632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E293655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E1669D8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7B0DD3" w14:textId="77777777" w:rsidR="00966E14" w:rsidRPr="001D1CA5" w:rsidRDefault="00966E14" w:rsidP="00966E14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C46F05" w14:textId="26B8E8FE" w:rsidR="008714BC" w:rsidRPr="008714BC" w:rsidRDefault="008714BC" w:rsidP="008714BC">
      <w:pPr>
        <w:numPr>
          <w:ilvl w:val="0"/>
          <w:numId w:val="2"/>
        </w:num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Informuję</w:t>
      </w:r>
      <w:r w:rsidRPr="008714BC">
        <w:rPr>
          <w:rFonts w:ascii="Arial" w:eastAsia="Times New Roman" w:hAnsi="Arial" w:cs="Arial"/>
          <w:sz w:val="20"/>
          <w:szCs w:val="20"/>
          <w:lang w:eastAsia="pl-PL"/>
        </w:rPr>
        <w:t>, że oświadczenia/dokumenty wskazane poniżej:</w:t>
      </w:r>
    </w:p>
    <w:p w14:paraId="70E3CDB5" w14:textId="711C2AD7" w:rsidR="008714BC" w:rsidRPr="008714BC" w:rsidRDefault="008714BC" w:rsidP="008714BC">
      <w:pPr>
        <w:spacing w:after="12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14B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  <w:r w:rsidRPr="008714BC">
        <w:rPr>
          <w:rFonts w:ascii="Arial" w:eastAsia="Times New Roman" w:hAnsi="Arial" w:cs="Arial"/>
          <w:sz w:val="20"/>
          <w:szCs w:val="20"/>
          <w:lang w:eastAsia="pl-PL"/>
        </w:rPr>
        <w:t>……………;</w:t>
      </w:r>
    </w:p>
    <w:p w14:paraId="6E57901D" w14:textId="12AAB4F2" w:rsidR="008714BC" w:rsidRPr="008714BC" w:rsidRDefault="008714BC" w:rsidP="008714BC">
      <w:pPr>
        <w:spacing w:after="12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14B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  <w:r w:rsidRPr="008714BC">
        <w:rPr>
          <w:rFonts w:ascii="Arial" w:eastAsia="Times New Roman" w:hAnsi="Arial" w:cs="Arial"/>
          <w:sz w:val="20"/>
          <w:szCs w:val="20"/>
          <w:lang w:eastAsia="pl-PL"/>
        </w:rPr>
        <w:t>……………………;</w:t>
      </w:r>
    </w:p>
    <w:p w14:paraId="30409003" w14:textId="59A9D2C1" w:rsidR="008714BC" w:rsidRPr="008714BC" w:rsidRDefault="008714BC" w:rsidP="008714BC">
      <w:pPr>
        <w:spacing w:after="12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14BC">
        <w:rPr>
          <w:rFonts w:ascii="Arial" w:eastAsia="Times New Roman" w:hAnsi="Arial" w:cs="Arial"/>
          <w:sz w:val="20"/>
          <w:szCs w:val="20"/>
          <w:lang w:eastAsia="pl-PL"/>
        </w:rPr>
        <w:t>Zamawiający może uzyskać w formie elektronicznej z ogólnodostępnych baz danych</w:t>
      </w:r>
      <w:r>
        <w:rPr>
          <w:rFonts w:ascii="Arial" w:eastAsia="Times New Roman" w:hAnsi="Arial" w:cs="Arial"/>
          <w:sz w:val="20"/>
          <w:szCs w:val="20"/>
          <w:lang w:eastAsia="pl-PL"/>
        </w:rPr>
        <w:t>, jednocześnie poniżej wskazuję dane umożliwiające ich pozyskanie</w:t>
      </w:r>
      <w:r w:rsidRPr="008714B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646DF238" w14:textId="5735E792" w:rsidR="008714BC" w:rsidRPr="008714BC" w:rsidRDefault="008714BC" w:rsidP="004565DF">
      <w:pPr>
        <w:spacing w:after="12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14B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………………………………………………………………………………….……………………</w:t>
      </w:r>
    </w:p>
    <w:p w14:paraId="68F23644" w14:textId="6D6CB9FA" w:rsidR="008714BC" w:rsidRPr="008714BC" w:rsidRDefault="008714BC" w:rsidP="008714BC">
      <w:pPr>
        <w:numPr>
          <w:ilvl w:val="0"/>
          <w:numId w:val="2"/>
        </w:num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Informuję</w:t>
      </w:r>
      <w:r w:rsidRPr="008714BC">
        <w:rPr>
          <w:rFonts w:ascii="Arial" w:eastAsia="Times New Roman" w:hAnsi="Arial" w:cs="Arial"/>
          <w:sz w:val="20"/>
          <w:szCs w:val="20"/>
          <w:lang w:eastAsia="pl-PL"/>
        </w:rPr>
        <w:t>, że oświadczenia/dokumenty wskazane poniżej:</w:t>
      </w:r>
    </w:p>
    <w:p w14:paraId="2F18CC6F" w14:textId="35D02008" w:rsidR="008714BC" w:rsidRPr="008714BC" w:rsidRDefault="008714BC" w:rsidP="008714BC">
      <w:pPr>
        <w:spacing w:after="12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14B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  <w:r w:rsidRPr="008714B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……………………………………;</w:t>
      </w:r>
    </w:p>
    <w:p w14:paraId="65679038" w14:textId="1072BC36" w:rsidR="008714BC" w:rsidRPr="008714BC" w:rsidRDefault="008714BC" w:rsidP="008714BC">
      <w:pPr>
        <w:spacing w:after="12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14B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  <w:r w:rsidRPr="008714B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…………………………………;</w:t>
      </w:r>
    </w:p>
    <w:p w14:paraId="596DA644" w14:textId="77777777" w:rsidR="003242F5" w:rsidRDefault="008714BC" w:rsidP="003242F5">
      <w:pPr>
        <w:spacing w:after="12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14BC">
        <w:rPr>
          <w:rFonts w:ascii="Arial" w:eastAsia="Times New Roman" w:hAnsi="Arial" w:cs="Arial"/>
          <w:sz w:val="20"/>
          <w:szCs w:val="20"/>
          <w:lang w:eastAsia="pl-PL"/>
        </w:rPr>
        <w:t xml:space="preserve">znajdują się w posiadaniu Zamawiającego, ponieważ stanowią załącznik do protokołu postepowania pn. </w:t>
      </w:r>
    </w:p>
    <w:p w14:paraId="1D1C0B58" w14:textId="46FFABC6" w:rsidR="008714BC" w:rsidRDefault="008714BC" w:rsidP="003242F5">
      <w:pPr>
        <w:spacing w:after="12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14BC"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  <w:r w:rsidR="003242F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…………………………………………………………………………………………………….</w:t>
      </w:r>
      <w:r w:rsidRPr="008714BC">
        <w:rPr>
          <w:rFonts w:ascii="Arial" w:eastAsia="Times New Roman" w:hAnsi="Arial" w:cs="Arial"/>
          <w:sz w:val="20"/>
          <w:szCs w:val="20"/>
          <w:lang w:eastAsia="pl-PL"/>
        </w:rPr>
        <w:t>……… lub dotyczą zamówienia realizowanego przez nas wcześniej na rzecz Zamawiającego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BCE22F5" w14:textId="11B663B7" w:rsidR="003E687C" w:rsidRDefault="003E687C" w:rsidP="003E687C">
      <w:pPr>
        <w:numPr>
          <w:ilvl w:val="0"/>
          <w:numId w:val="2"/>
        </w:num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1CA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wypełniłem obowiązki informacyjne przewidziane w art. 13 lub art. 14 RODO</w:t>
      </w:r>
      <w:r w:rsidRPr="001D1CA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7"/>
      </w:r>
      <w:r w:rsidRPr="001D1CA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1D1CA5">
        <w:rPr>
          <w:rFonts w:ascii="Arial" w:eastAsia="Times New Roman" w:hAnsi="Arial" w:cs="Arial"/>
          <w:sz w:val="20"/>
          <w:szCs w:val="20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Pr="001D1CA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8"/>
      </w:r>
      <w:r w:rsidRPr="001D1CA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E1FD989" w14:textId="77777777" w:rsidR="00057970" w:rsidRDefault="00057970" w:rsidP="007271A0">
      <w:pPr>
        <w:numPr>
          <w:ilvl w:val="0"/>
          <w:numId w:val="2"/>
        </w:num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Rodzaj Wykonawcy składającego ofertę: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6"/>
        <w:gridCol w:w="8466"/>
      </w:tblGrid>
      <w:tr w:rsidR="00057970" w14:paraId="127132FC" w14:textId="77777777" w:rsidTr="00DC55C4"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46E93004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3DBB9" w14:textId="77777777" w:rsidR="00057970" w:rsidRDefault="00DF62A9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057970" w:rsidRPr="004F2FB3">
              <w:rPr>
                <w:rFonts w:ascii="Arial" w:hAnsi="Arial" w:cs="Arial"/>
              </w:rPr>
              <w:t>ikroprzedsiębiorstwo</w:t>
            </w:r>
            <w:r>
              <w:rPr>
                <w:rFonts w:ascii="Arial" w:hAnsi="Arial" w:cs="Arial"/>
              </w:rPr>
              <w:t>*</w:t>
            </w:r>
          </w:p>
        </w:tc>
      </w:tr>
      <w:tr w:rsidR="00057970" w14:paraId="0C857D8E" w14:textId="77777777" w:rsidTr="00DC55C4"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1BBD9AE2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14:paraId="53EB7F75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57970" w14:paraId="157D014F" w14:textId="77777777" w:rsidTr="00DC55C4"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782E6016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93257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2FB3">
              <w:rPr>
                <w:rFonts w:ascii="Arial" w:hAnsi="Arial" w:cs="Arial"/>
              </w:rPr>
              <w:t>małe przedsiębiorstwo</w:t>
            </w:r>
            <w:r w:rsidR="00DF62A9">
              <w:rPr>
                <w:rFonts w:ascii="Arial" w:hAnsi="Arial" w:cs="Arial"/>
              </w:rPr>
              <w:t>*</w:t>
            </w:r>
          </w:p>
        </w:tc>
      </w:tr>
      <w:tr w:rsidR="00057970" w14:paraId="4ACACE0E" w14:textId="77777777" w:rsidTr="00DC55C4"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77A7F509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14:paraId="01704319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57970" w14:paraId="56127BC5" w14:textId="77777777" w:rsidTr="00DC55C4"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614FBCDC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D3E0E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2FB3">
              <w:rPr>
                <w:rFonts w:ascii="Arial" w:hAnsi="Arial" w:cs="Arial"/>
              </w:rPr>
              <w:t>średnie przedsiębiorstwo</w:t>
            </w:r>
            <w:r w:rsidR="00DF62A9">
              <w:rPr>
                <w:rFonts w:ascii="Arial" w:hAnsi="Arial" w:cs="Arial"/>
              </w:rPr>
              <w:t>*</w:t>
            </w:r>
            <w:r w:rsidR="00DF62A9" w:rsidRPr="00DF62A9">
              <w:rPr>
                <w:rStyle w:val="Odwoanieprzypisudolnego"/>
                <w:rFonts w:ascii="Arial" w:hAnsi="Arial"/>
                <w:color w:val="FFFFFF" w:themeColor="background1"/>
              </w:rPr>
              <w:footnoteReference w:id="9"/>
            </w:r>
          </w:p>
        </w:tc>
      </w:tr>
      <w:tr w:rsidR="00057970" w14:paraId="37ADA7EF" w14:textId="77777777" w:rsidTr="00DC55C4"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1E2328DC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14:paraId="45E32FCD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57970" w14:paraId="0A16ED43" w14:textId="77777777" w:rsidTr="00DC55C4"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1C105B36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7E2DC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2FB3">
              <w:rPr>
                <w:rFonts w:ascii="Arial" w:hAnsi="Arial" w:cs="Arial"/>
              </w:rPr>
              <w:t>jednoosobowa działalność gospodarcza</w:t>
            </w:r>
          </w:p>
        </w:tc>
      </w:tr>
      <w:tr w:rsidR="00057970" w14:paraId="287F7277" w14:textId="77777777" w:rsidTr="00DC55C4"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2C98E6ED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14:paraId="00DFE5CC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57970" w14:paraId="4745BD7D" w14:textId="77777777" w:rsidTr="00DC55C4"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3C571147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EB229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57970">
              <w:rPr>
                <w:rFonts w:ascii="Arial" w:hAnsi="Arial" w:cs="Arial"/>
              </w:rPr>
              <w:t>osoba fizyczna nieprowa</w:t>
            </w:r>
            <w:r>
              <w:rPr>
                <w:rFonts w:ascii="Arial" w:hAnsi="Arial" w:cs="Arial"/>
              </w:rPr>
              <w:t>dząca działalności gospodarczej</w:t>
            </w:r>
          </w:p>
        </w:tc>
      </w:tr>
      <w:tr w:rsidR="00057970" w14:paraId="1AE32F71" w14:textId="77777777" w:rsidTr="00DC55C4"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59834225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14:paraId="1B8D6833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57970" w14:paraId="61D92D63" w14:textId="77777777" w:rsidTr="00DC55C4">
        <w:tc>
          <w:tcPr>
            <w:tcW w:w="236" w:type="dxa"/>
            <w:tcBorders>
              <w:right w:val="single" w:sz="4" w:space="0" w:color="auto"/>
            </w:tcBorders>
          </w:tcPr>
          <w:p w14:paraId="189FBD66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1A023" w14:textId="67D11B90" w:rsidR="00057970" w:rsidRDefault="00DF62A9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inny rodzaj</w:t>
            </w:r>
            <w:r w:rsidR="000D03EF">
              <w:rPr>
                <w:rFonts w:ascii="Arial" w:hAnsi="Arial" w:cs="Arial"/>
              </w:rPr>
              <w:t>: …………………………………………………. (</w:t>
            </w:r>
            <w:r w:rsidR="000D03EF" w:rsidRPr="008F4747">
              <w:rPr>
                <w:rFonts w:ascii="Arial" w:hAnsi="Arial" w:cs="Arial"/>
                <w:i/>
                <w:iCs/>
                <w:sz w:val="18"/>
                <w:szCs w:val="18"/>
              </w:rPr>
              <w:t>wskazać</w:t>
            </w:r>
            <w:r w:rsidR="000D03EF">
              <w:rPr>
                <w:rFonts w:ascii="Arial" w:hAnsi="Arial" w:cs="Arial"/>
              </w:rPr>
              <w:t>)</w:t>
            </w:r>
            <w:r w:rsidR="009A28FE">
              <w:rPr>
                <w:rFonts w:ascii="Arial" w:hAnsi="Arial" w:cs="Arial"/>
              </w:rPr>
              <w:t>.</w:t>
            </w:r>
          </w:p>
        </w:tc>
      </w:tr>
    </w:tbl>
    <w:p w14:paraId="63AF2487" w14:textId="77777777" w:rsidR="00057970" w:rsidRDefault="00057970" w:rsidP="00057970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399829" w14:textId="77777777" w:rsidR="00966E14" w:rsidRPr="00A60939" w:rsidRDefault="00966E14" w:rsidP="007E3291">
      <w:pPr>
        <w:snapToGrid w:val="0"/>
        <w:spacing w:after="240" w:line="276" w:lineRule="auto"/>
        <w:ind w:left="227" w:hanging="22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731E1">
        <w:rPr>
          <w:rFonts w:ascii="Arial" w:eastAsia="Times New Roman" w:hAnsi="Arial" w:cs="Arial"/>
          <w:sz w:val="20"/>
          <w:szCs w:val="20"/>
          <w:lang w:eastAsia="pl-PL"/>
        </w:rPr>
        <w:t>Załącznikami do oferty, stanowiącymi jej integralną część są</w:t>
      </w:r>
      <w:r w:rsidRPr="00A6093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A6093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(wymienić)</w:t>
      </w:r>
      <w:r w:rsidRPr="00A60939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358F42A6" w14:textId="77777777" w:rsidR="00966E14" w:rsidRPr="00A60939" w:rsidRDefault="00966E14" w:rsidP="007E3291">
      <w:pPr>
        <w:pStyle w:val="Akapitzlist"/>
        <w:numPr>
          <w:ilvl w:val="1"/>
          <w:numId w:val="5"/>
        </w:numPr>
        <w:snapToGrid w:val="0"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A60939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14:paraId="53FCA768" w14:textId="77777777" w:rsidR="00966E14" w:rsidRPr="00A60939" w:rsidRDefault="00966E14" w:rsidP="007E3291">
      <w:pPr>
        <w:pStyle w:val="Akapitzlist"/>
        <w:numPr>
          <w:ilvl w:val="1"/>
          <w:numId w:val="5"/>
        </w:numPr>
        <w:snapToGrid w:val="0"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A60939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14:paraId="1EAF171A" w14:textId="77777777" w:rsidR="00966E14" w:rsidRDefault="00966E14" w:rsidP="007271A0">
      <w:pPr>
        <w:pStyle w:val="Akapitzlist"/>
        <w:numPr>
          <w:ilvl w:val="1"/>
          <w:numId w:val="5"/>
        </w:numPr>
        <w:snapToGrid w:val="0"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A60939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14:paraId="34CDF016" w14:textId="7EDC73E2" w:rsidR="007271A0" w:rsidRDefault="007271A0" w:rsidP="00F96C9A">
      <w:pPr>
        <w:pStyle w:val="Akapitzlist"/>
        <w:numPr>
          <w:ilvl w:val="1"/>
          <w:numId w:val="5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14:paraId="163C13AD" w14:textId="77777777" w:rsidR="007271A0" w:rsidRDefault="007271A0" w:rsidP="007271A0">
      <w:pPr>
        <w:pStyle w:val="Akapitzlist"/>
        <w:snapToGrid w:val="0"/>
        <w:spacing w:line="276" w:lineRule="auto"/>
        <w:ind w:left="792"/>
        <w:jc w:val="both"/>
        <w:rPr>
          <w:rFonts w:ascii="Arial" w:hAnsi="Arial" w:cs="Arial"/>
          <w:sz w:val="21"/>
          <w:szCs w:val="21"/>
        </w:rPr>
      </w:pPr>
    </w:p>
    <w:p w14:paraId="3174DCEB" w14:textId="77777777" w:rsidR="007271A0" w:rsidRDefault="007271A0" w:rsidP="007271A0">
      <w:pPr>
        <w:pStyle w:val="Akapitzlist"/>
        <w:snapToGrid w:val="0"/>
        <w:spacing w:line="276" w:lineRule="auto"/>
        <w:ind w:left="792"/>
        <w:jc w:val="both"/>
        <w:rPr>
          <w:rFonts w:ascii="Arial" w:hAnsi="Arial" w:cs="Arial"/>
          <w:sz w:val="21"/>
          <w:szCs w:val="21"/>
        </w:rPr>
      </w:pPr>
    </w:p>
    <w:p w14:paraId="5BF34129" w14:textId="77777777" w:rsidR="007271A0" w:rsidRDefault="007271A0" w:rsidP="007271A0">
      <w:pPr>
        <w:pStyle w:val="Akapitzlist"/>
        <w:snapToGrid w:val="0"/>
        <w:spacing w:line="276" w:lineRule="auto"/>
        <w:ind w:left="792"/>
        <w:jc w:val="both"/>
        <w:rPr>
          <w:rFonts w:ascii="Arial" w:hAnsi="Arial" w:cs="Arial"/>
          <w:sz w:val="21"/>
          <w:szCs w:val="21"/>
        </w:rPr>
      </w:pPr>
    </w:p>
    <w:p w14:paraId="0CB83636" w14:textId="77777777" w:rsidR="007271A0" w:rsidRPr="00A60939" w:rsidRDefault="007271A0" w:rsidP="007271A0">
      <w:pPr>
        <w:pStyle w:val="Akapitzlist"/>
        <w:snapToGrid w:val="0"/>
        <w:spacing w:line="276" w:lineRule="auto"/>
        <w:ind w:left="792"/>
        <w:jc w:val="both"/>
        <w:rPr>
          <w:rFonts w:ascii="Arial" w:hAnsi="Arial" w:cs="Arial"/>
          <w:sz w:val="21"/>
          <w:szCs w:val="21"/>
        </w:rPr>
      </w:pPr>
    </w:p>
    <w:p w14:paraId="0952F57A" w14:textId="77777777" w:rsidR="00285092" w:rsidRDefault="00285092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E9FF467" w14:textId="77777777" w:rsidR="00285092" w:rsidRPr="007E3291" w:rsidRDefault="00285092" w:rsidP="007E3291">
      <w:pPr>
        <w:snapToGrid w:val="0"/>
        <w:spacing w:after="60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E3291">
        <w:rPr>
          <w:rFonts w:ascii="Arial" w:hAnsi="Arial" w:cs="Arial"/>
          <w:b/>
          <w:bCs/>
          <w:sz w:val="21"/>
          <w:szCs w:val="21"/>
        </w:rPr>
        <w:t>Data, miejscowość oraz podpis(-y):</w:t>
      </w:r>
    </w:p>
    <w:p w14:paraId="1FAC3678" w14:textId="0B649C39" w:rsidR="00970A44" w:rsidRPr="007E3291" w:rsidRDefault="007E3291" w:rsidP="00285092">
      <w:pPr>
        <w:snapToGrid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7E3291">
        <w:rPr>
          <w:rFonts w:ascii="Arial" w:hAnsi="Arial" w:cs="Arial"/>
          <w:sz w:val="16"/>
          <w:szCs w:val="16"/>
        </w:rPr>
        <w:t>……………………………………</w:t>
      </w:r>
      <w:r>
        <w:rPr>
          <w:rFonts w:ascii="Arial" w:hAnsi="Arial" w:cs="Arial"/>
          <w:sz w:val="16"/>
          <w:szCs w:val="16"/>
        </w:rPr>
        <w:t>……..</w:t>
      </w:r>
      <w:r w:rsidRPr="007E3291">
        <w:rPr>
          <w:rFonts w:ascii="Arial" w:hAnsi="Arial" w:cs="Arial"/>
          <w:sz w:val="16"/>
          <w:szCs w:val="16"/>
        </w:rPr>
        <w:t xml:space="preserve">……..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</w:t>
      </w:r>
      <w:r w:rsidRPr="007E3291">
        <w:rPr>
          <w:rFonts w:ascii="Arial" w:hAnsi="Arial" w:cs="Arial"/>
          <w:sz w:val="16"/>
          <w:szCs w:val="16"/>
        </w:rPr>
        <w:t>…………………………………………………………….</w:t>
      </w:r>
    </w:p>
    <w:p w14:paraId="70D295DF" w14:textId="14D606A1" w:rsidR="00970A44" w:rsidRPr="00970A44" w:rsidRDefault="00970A44" w:rsidP="007E3291">
      <w:pPr>
        <w:snapToGrid w:val="0"/>
        <w:spacing w:before="1920" w:line="276" w:lineRule="auto"/>
        <w:jc w:val="both"/>
        <w:rPr>
          <w:rFonts w:ascii="Arial" w:hAnsi="Arial" w:cs="Arial"/>
          <w:sz w:val="18"/>
          <w:szCs w:val="18"/>
        </w:rPr>
      </w:pPr>
      <w:r w:rsidRPr="00970A44">
        <w:rPr>
          <w:rFonts w:ascii="Arial" w:hAnsi="Arial" w:cs="Arial"/>
          <w:sz w:val="18"/>
          <w:szCs w:val="18"/>
        </w:rPr>
        <w:t>Uwaga:</w:t>
      </w:r>
    </w:p>
    <w:p w14:paraId="558A5793" w14:textId="36B6312E" w:rsidR="00970A44" w:rsidRPr="00970A44" w:rsidRDefault="00970A44" w:rsidP="00970A44">
      <w:pPr>
        <w:snapToGri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0A44">
        <w:rPr>
          <w:rFonts w:ascii="Arial" w:hAnsi="Arial" w:cs="Arial"/>
          <w:sz w:val="18"/>
          <w:szCs w:val="18"/>
        </w:rPr>
        <w:t>Ofertę należy pod rygorem nieważności złożyć:</w:t>
      </w:r>
    </w:p>
    <w:p w14:paraId="5C3D02F3" w14:textId="73A5D7DD" w:rsidR="00970A44" w:rsidRPr="00970A44" w:rsidRDefault="00970A44" w:rsidP="00970A44">
      <w:pPr>
        <w:snapToGri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0A44">
        <w:rPr>
          <w:rFonts w:ascii="Arial" w:hAnsi="Arial" w:cs="Arial"/>
          <w:sz w:val="18"/>
          <w:szCs w:val="18"/>
        </w:rPr>
        <w:lastRenderedPageBreak/>
        <w:t>– w formie elektronicznej (opatrzonej kwalifikowanym podpisem elektronicznym) lub</w:t>
      </w:r>
    </w:p>
    <w:p w14:paraId="40BA5335" w14:textId="79A6FDC2" w:rsidR="00970A44" w:rsidRPr="00970A44" w:rsidRDefault="00970A44" w:rsidP="00970A44">
      <w:pPr>
        <w:snapToGri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0A44">
        <w:rPr>
          <w:rFonts w:ascii="Arial" w:hAnsi="Arial" w:cs="Arial"/>
          <w:sz w:val="18"/>
          <w:szCs w:val="18"/>
        </w:rPr>
        <w:t>– w postaci elektronicznej opatrzonej podpisem zaufanym (podpis zaufany – składany za pomocą profilu zaufanego) lub</w:t>
      </w:r>
    </w:p>
    <w:p w14:paraId="59CC7CA1" w14:textId="3AFFA068" w:rsidR="00970A44" w:rsidRPr="005575F1" w:rsidRDefault="00970A44" w:rsidP="00970A44">
      <w:pPr>
        <w:snapToGri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575F1">
        <w:rPr>
          <w:rFonts w:ascii="Arial" w:hAnsi="Arial" w:cs="Arial"/>
          <w:sz w:val="18"/>
          <w:szCs w:val="18"/>
        </w:rPr>
        <w:t>– w postaci elektronicznej opatrzonej podpisem osobistym (podpis osobisty składany za pomocą dowodu osobistego – e-dowodu).</w:t>
      </w:r>
    </w:p>
    <w:p w14:paraId="696FFE43" w14:textId="0993F74C" w:rsidR="00285092" w:rsidRPr="005575F1" w:rsidRDefault="001B26DD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575F1">
        <w:rPr>
          <w:rFonts w:ascii="Arial" w:hAnsi="Arial" w:cs="Arial"/>
          <w:sz w:val="18"/>
          <w:szCs w:val="18"/>
        </w:rPr>
        <w:t xml:space="preserve">Ofertę wraz z pozostałymi wymaganymi dokumentami należy złożyć za pośrednictwem </w:t>
      </w:r>
      <w:r w:rsidR="005575F1" w:rsidRPr="005575F1">
        <w:rPr>
          <w:rFonts w:ascii="Arial" w:hAnsi="Arial" w:cs="Arial"/>
          <w:sz w:val="18"/>
          <w:szCs w:val="18"/>
        </w:rPr>
        <w:t xml:space="preserve">„Formularza do złożenia, zmiany, wycofania oferty lub wniosku” dostępnego na </w:t>
      </w:r>
      <w:r w:rsidR="00070E04">
        <w:rPr>
          <w:rFonts w:ascii="Arial" w:hAnsi="Arial" w:cs="Arial"/>
          <w:sz w:val="18"/>
          <w:szCs w:val="18"/>
        </w:rPr>
        <w:t>platformie zakupowej eZamawiający.</w:t>
      </w:r>
      <w:r w:rsidR="005575F1" w:rsidRPr="005575F1">
        <w:rPr>
          <w:rFonts w:ascii="Arial" w:hAnsi="Arial" w:cs="Arial"/>
          <w:sz w:val="18"/>
          <w:szCs w:val="18"/>
        </w:rPr>
        <w:t>.</w:t>
      </w:r>
    </w:p>
    <w:sectPr w:rsidR="00285092" w:rsidRPr="005575F1" w:rsidSect="00CA2C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79139" w14:textId="77777777" w:rsidR="003372DE" w:rsidRDefault="003372DE" w:rsidP="00966E14">
      <w:pPr>
        <w:spacing w:after="0" w:line="240" w:lineRule="auto"/>
      </w:pPr>
      <w:r>
        <w:separator/>
      </w:r>
    </w:p>
  </w:endnote>
  <w:endnote w:type="continuationSeparator" w:id="0">
    <w:p w14:paraId="74E853A7" w14:textId="77777777" w:rsidR="003372DE" w:rsidRDefault="003372DE" w:rsidP="0096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AC92A" w14:textId="77777777" w:rsidR="00C56239" w:rsidRDefault="00C562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6D60C" w14:textId="77777777" w:rsidR="00C56239" w:rsidRDefault="00C562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3F47" w14:textId="77777777" w:rsidR="00C56239" w:rsidRDefault="00C562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58575" w14:textId="77777777" w:rsidR="003372DE" w:rsidRDefault="003372DE" w:rsidP="00966E14">
      <w:pPr>
        <w:spacing w:after="0" w:line="240" w:lineRule="auto"/>
      </w:pPr>
      <w:r>
        <w:separator/>
      </w:r>
    </w:p>
  </w:footnote>
  <w:footnote w:type="continuationSeparator" w:id="0">
    <w:p w14:paraId="2252215C" w14:textId="77777777" w:rsidR="003372DE" w:rsidRDefault="003372DE" w:rsidP="00966E14">
      <w:pPr>
        <w:spacing w:after="0" w:line="240" w:lineRule="auto"/>
      </w:pPr>
      <w:r>
        <w:continuationSeparator/>
      </w:r>
    </w:p>
  </w:footnote>
  <w:footnote w:id="1">
    <w:p w14:paraId="7BF52593" w14:textId="77777777" w:rsidR="00A0678C" w:rsidRPr="004740D5" w:rsidRDefault="00A0678C" w:rsidP="00966E14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Pr="00A84F9C">
        <w:rPr>
          <w:sz w:val="18"/>
          <w:szCs w:val="18"/>
        </w:rPr>
        <w:t>W przypadku oferty wspólnej wymienić wszystkich Wykonawców tworzących konsorcjum, ofertę podpisuje pełnomocnik Wykonawców, lub każdy z Wy</w:t>
      </w:r>
      <w:r>
        <w:rPr>
          <w:sz w:val="18"/>
          <w:szCs w:val="18"/>
        </w:rPr>
        <w:t>konawców tworzących konsorcjum.</w:t>
      </w:r>
    </w:p>
  </w:footnote>
  <w:footnote w:id="2">
    <w:p w14:paraId="0A61FB27" w14:textId="4AC3D161" w:rsidR="00970A44" w:rsidRDefault="00970A44" w:rsidP="00970A44">
      <w:pPr>
        <w:pStyle w:val="Tekstprzypisudolnego"/>
        <w:jc w:val="both"/>
      </w:pPr>
      <w:r w:rsidRPr="00A84F9C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Właściwe zakreślić np. poprzez wstawienie w odpowiednie pole litery x</w:t>
      </w:r>
      <w:r w:rsidRPr="00A84F9C">
        <w:rPr>
          <w:sz w:val="18"/>
          <w:szCs w:val="18"/>
        </w:rPr>
        <w:t>.</w:t>
      </w:r>
      <w:r w:rsidR="001B26DD">
        <w:rPr>
          <w:sz w:val="18"/>
          <w:szCs w:val="18"/>
        </w:rPr>
        <w:t xml:space="preserve"> </w:t>
      </w:r>
      <w:r w:rsidR="001B26DD" w:rsidRPr="001B26DD">
        <w:rPr>
          <w:sz w:val="18"/>
          <w:szCs w:val="18"/>
        </w:rPr>
        <w:t xml:space="preserve">Okres udzielonej gwarancji </w:t>
      </w:r>
      <w:r w:rsidR="001B26DD">
        <w:rPr>
          <w:sz w:val="18"/>
          <w:szCs w:val="18"/>
        </w:rPr>
        <w:t xml:space="preserve">jakości oraz wydłużony okres rękojmi za wady </w:t>
      </w:r>
      <w:r w:rsidR="001B26DD" w:rsidRPr="001B26DD">
        <w:rPr>
          <w:sz w:val="18"/>
          <w:szCs w:val="18"/>
        </w:rPr>
        <w:t>przedmiot</w:t>
      </w:r>
      <w:r w:rsidR="001B26DD">
        <w:rPr>
          <w:sz w:val="18"/>
          <w:szCs w:val="18"/>
        </w:rPr>
        <w:t>u</w:t>
      </w:r>
      <w:r w:rsidR="001B26DD" w:rsidRPr="001B26DD">
        <w:rPr>
          <w:sz w:val="18"/>
          <w:szCs w:val="18"/>
        </w:rPr>
        <w:t xml:space="preserve"> zamówienia jest jednym z kryteriów oceny ofert.</w:t>
      </w:r>
    </w:p>
  </w:footnote>
  <w:footnote w:id="3">
    <w:p w14:paraId="06AF63A1" w14:textId="6587F3F9" w:rsidR="00A0678C" w:rsidRDefault="00A0678C" w:rsidP="006B53BD">
      <w:pPr>
        <w:pStyle w:val="Tekstprzypisudolnego"/>
        <w:jc w:val="both"/>
      </w:pPr>
      <w:r w:rsidRPr="00A84F9C">
        <w:rPr>
          <w:rStyle w:val="Odwoanieprzypisudolnego"/>
          <w:sz w:val="18"/>
          <w:szCs w:val="18"/>
        </w:rPr>
        <w:footnoteRef/>
      </w:r>
      <w:r w:rsidR="00970A44">
        <w:rPr>
          <w:sz w:val="18"/>
          <w:szCs w:val="18"/>
        </w:rPr>
        <w:t xml:space="preserve"> Właściwe zakreślić np. poprzez wstawienie w odpowiednie pole litery x</w:t>
      </w:r>
      <w:r w:rsidRPr="00A84F9C">
        <w:rPr>
          <w:sz w:val="18"/>
          <w:szCs w:val="18"/>
        </w:rPr>
        <w:t>.</w:t>
      </w:r>
    </w:p>
  </w:footnote>
  <w:footnote w:id="4">
    <w:p w14:paraId="118DC845" w14:textId="6FE327BE" w:rsidR="00A0678C" w:rsidRDefault="00A0678C" w:rsidP="001D1CA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W</w:t>
      </w:r>
      <w:r w:rsidRPr="00A84F9C">
        <w:rPr>
          <w:sz w:val="18"/>
          <w:szCs w:val="18"/>
        </w:rPr>
        <w:t xml:space="preserve"> rozumieniu art. 11 ust. 4 ustawy z dnia 16 kwietnia 1993 r. o zwalczaniu nieuczciwej konkurencji (</w:t>
      </w:r>
      <w:r w:rsidR="00FA1313" w:rsidRPr="00FA1313">
        <w:rPr>
          <w:sz w:val="18"/>
          <w:szCs w:val="18"/>
        </w:rPr>
        <w:t>Dz. U. z 2022 r. poz. 1233</w:t>
      </w:r>
      <w:r w:rsidRPr="00A84F9C">
        <w:rPr>
          <w:sz w:val="18"/>
          <w:szCs w:val="18"/>
        </w:rPr>
        <w:t>)</w:t>
      </w:r>
      <w:r w:rsidR="00BF1344">
        <w:rPr>
          <w:sz w:val="18"/>
          <w:szCs w:val="18"/>
        </w:rPr>
        <w:t>.</w:t>
      </w:r>
    </w:p>
  </w:footnote>
  <w:footnote w:id="5">
    <w:p w14:paraId="0748BC10" w14:textId="77777777" w:rsidR="00A0678C" w:rsidRPr="00D6057D" w:rsidRDefault="00A0678C" w:rsidP="006B53BD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6057D">
        <w:rPr>
          <w:sz w:val="18"/>
          <w:szCs w:val="18"/>
        </w:rPr>
        <w:t>Nazwę podwykonawcy</w:t>
      </w:r>
      <w:r>
        <w:t xml:space="preserve"> </w:t>
      </w:r>
      <w:r w:rsidRPr="00D6057D">
        <w:rPr>
          <w:sz w:val="18"/>
          <w:szCs w:val="18"/>
        </w:rPr>
        <w:t>należy wskazać jeżeli jest wiadoma w chwili składania oferty. Zakres zamówienia oraz wartość lub procentowy udział w realizacji zamówienia należy wskazać w każdym przypadku zamiaru powierzenia realizacji części przedmiotu zamówienia podwykonawcy.</w:t>
      </w:r>
    </w:p>
  </w:footnote>
  <w:footnote w:id="6">
    <w:p w14:paraId="0C635FBF" w14:textId="4C2AC3F4" w:rsidR="00A0678C" w:rsidRDefault="00A0678C" w:rsidP="00966E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70A44" w:rsidRPr="00970A44">
        <w:rPr>
          <w:sz w:val="18"/>
          <w:szCs w:val="18"/>
        </w:rPr>
        <w:t>Właściwe zakreślić np. poprzez wstawienie w odpowiednie pole litery x.</w:t>
      </w:r>
    </w:p>
  </w:footnote>
  <w:footnote w:id="7">
    <w:p w14:paraId="5B5CE320" w14:textId="77777777" w:rsidR="00A0678C" w:rsidRDefault="00A0678C" w:rsidP="003E687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264A6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8">
    <w:p w14:paraId="15821A12" w14:textId="5A27CDED" w:rsidR="00A0678C" w:rsidRDefault="00A0678C" w:rsidP="003E687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264A6">
        <w:rPr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(Zamawiający zaleca w takiej sytuacji usunięcie treści oświadczenia np. przez jego wykreślenie).</w:t>
      </w:r>
    </w:p>
  </w:footnote>
  <w:footnote w:id="9">
    <w:p w14:paraId="3B2ED70B" w14:textId="41996DAB" w:rsidR="00DF62A9" w:rsidRDefault="00DF62A9">
      <w:pPr>
        <w:pStyle w:val="Tekstprzypisudolnego"/>
      </w:pPr>
      <w:r w:rsidRPr="00DF62A9">
        <w:rPr>
          <w:rStyle w:val="Odwoanieprzypisudolnego"/>
          <w:color w:val="FFFFFF" w:themeColor="background1"/>
        </w:rPr>
        <w:footnoteRef/>
      </w:r>
      <w:r>
        <w:t xml:space="preserve">* </w:t>
      </w:r>
      <w:r w:rsidRPr="00A84F9C">
        <w:rPr>
          <w:sz w:val="18"/>
          <w:szCs w:val="18"/>
        </w:rPr>
        <w:t>W rozumieni</w:t>
      </w:r>
      <w:r>
        <w:rPr>
          <w:sz w:val="18"/>
          <w:szCs w:val="18"/>
        </w:rPr>
        <w:t xml:space="preserve">u ustawy z dnia 6 marca 2018 r. </w:t>
      </w:r>
      <w:r w:rsidRPr="00235153">
        <w:rPr>
          <w:sz w:val="18"/>
          <w:szCs w:val="18"/>
        </w:rPr>
        <w:t xml:space="preserve">Prawo przedsiębiorców </w:t>
      </w:r>
      <w:r w:rsidRPr="00A84F9C">
        <w:rPr>
          <w:sz w:val="18"/>
          <w:szCs w:val="18"/>
        </w:rPr>
        <w:t>(</w:t>
      </w:r>
      <w:r>
        <w:rPr>
          <w:sz w:val="18"/>
          <w:szCs w:val="18"/>
        </w:rPr>
        <w:t>t.</w:t>
      </w:r>
      <w:r w:rsidR="009102B1">
        <w:rPr>
          <w:sz w:val="18"/>
          <w:szCs w:val="18"/>
        </w:rPr>
        <w:t xml:space="preserve"> </w:t>
      </w:r>
      <w:r>
        <w:rPr>
          <w:sz w:val="18"/>
          <w:szCs w:val="18"/>
        </w:rPr>
        <w:t>j. Dz. U. 20</w:t>
      </w:r>
      <w:r w:rsidR="009102B1">
        <w:rPr>
          <w:sz w:val="18"/>
          <w:szCs w:val="18"/>
        </w:rPr>
        <w:t>21</w:t>
      </w:r>
      <w:r w:rsidRPr="00A84F9C">
        <w:rPr>
          <w:sz w:val="18"/>
          <w:szCs w:val="18"/>
        </w:rPr>
        <w:t xml:space="preserve"> poz.</w:t>
      </w:r>
      <w:r w:rsidR="009102B1">
        <w:rPr>
          <w:sz w:val="18"/>
          <w:szCs w:val="18"/>
        </w:rPr>
        <w:t xml:space="preserve"> 162</w:t>
      </w:r>
      <w:r w:rsidR="00FA1313">
        <w:rPr>
          <w:sz w:val="18"/>
          <w:szCs w:val="18"/>
        </w:rPr>
        <w:t xml:space="preserve"> ze zm.</w:t>
      </w:r>
      <w:r w:rsidRPr="00A84F9C">
        <w:rPr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714A4" w14:textId="77777777" w:rsidR="00C56239" w:rsidRDefault="00C562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782BA" w14:textId="77777777" w:rsidR="00E42870" w:rsidRDefault="00E42870" w:rsidP="00E4287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EDECF84" wp14:editId="24CBF2C4">
              <wp:simplePos x="0" y="0"/>
              <wp:positionH relativeFrom="column">
                <wp:posOffset>1661795</wp:posOffset>
              </wp:positionH>
              <wp:positionV relativeFrom="paragraph">
                <wp:posOffset>-78740</wp:posOffset>
              </wp:positionV>
              <wp:extent cx="4986655" cy="704850"/>
              <wp:effectExtent l="13970" t="6985" r="9525" b="12065"/>
              <wp:wrapNone/>
              <wp:docPr id="306705528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665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B344B7" w14:textId="77777777" w:rsidR="00E42870" w:rsidRDefault="00E42870" w:rsidP="00E42870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SPECYFIKACJA WARUNKÓW ZAMÓWIENIA</w:t>
                          </w:r>
                        </w:p>
                        <w:p w14:paraId="10601346" w14:textId="77777777" w:rsidR="00E42870" w:rsidRDefault="00E42870" w:rsidP="00E42870">
                          <w:pPr>
                            <w:spacing w:after="6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Nr ref. UG.IR.271.1.2023.AK</w:t>
                          </w:r>
                        </w:p>
                        <w:p w14:paraId="50D02265" w14:textId="382E0059" w:rsidR="00E42870" w:rsidRDefault="00E42870" w:rsidP="00E42870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</w:rPr>
                            <w:t>„Przebudowa sieci kanalizacji sanitarnej w miejscowości „Wadowice Górne”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DECF84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30.85pt;margin-top:-6.2pt;width:392.65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" strokecolor="white">
              <v:textbox>
                <w:txbxContent>
                  <w:p w14:paraId="78B344B7" w14:textId="77777777" w:rsidR="00E42870" w:rsidRDefault="00E42870" w:rsidP="00E42870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SPECYFIKACJA WARUNKÓW ZAMÓWIENIA</w:t>
                    </w:r>
                  </w:p>
                  <w:p w14:paraId="10601346" w14:textId="77777777" w:rsidR="00E42870" w:rsidRDefault="00E42870" w:rsidP="00E42870">
                    <w:pPr>
                      <w:spacing w:after="60" w:line="240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Nr ref. UG.IR.271.1.2023.AK</w:t>
                    </w:r>
                  </w:p>
                  <w:p w14:paraId="50D02265" w14:textId="382E0059" w:rsidR="00E42870" w:rsidRDefault="00E42870" w:rsidP="00E42870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bCs/>
                        <w:i/>
                        <w:iCs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i/>
                        <w:iCs/>
                      </w:rPr>
                      <w:t>„Przebudowa sieci kanalizacji sanitarnej w miejscowości „Wadowice Górne”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F2D0DB0" wp14:editId="3E72F387">
              <wp:simplePos x="0" y="0"/>
              <wp:positionH relativeFrom="column">
                <wp:posOffset>-19050</wp:posOffset>
              </wp:positionH>
              <wp:positionV relativeFrom="paragraph">
                <wp:posOffset>758825</wp:posOffset>
              </wp:positionV>
              <wp:extent cx="6572250" cy="9525"/>
              <wp:effectExtent l="9525" t="6350" r="9525" b="12700"/>
              <wp:wrapNone/>
              <wp:docPr id="186529850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22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56E04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.5pt;margin-top:59.75pt;width:517.5pt;height: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" strokecolor="#009"/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5AF54CAC" wp14:editId="0F8B3908">
          <wp:simplePos x="0" y="0"/>
          <wp:positionH relativeFrom="column">
            <wp:posOffset>0</wp:posOffset>
          </wp:positionH>
          <wp:positionV relativeFrom="paragraph">
            <wp:posOffset>-78740</wp:posOffset>
          </wp:positionV>
          <wp:extent cx="1637030" cy="742950"/>
          <wp:effectExtent l="0" t="0" r="1270" b="0"/>
          <wp:wrapNone/>
          <wp:docPr id="1544541830" name="Obraz 1544541830" descr="Gmina Wadowice Gó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Gmina Wadowice Gó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0CDE2C" w14:textId="7DCB7389" w:rsidR="00E42870" w:rsidRPr="00E42870" w:rsidRDefault="00E42870" w:rsidP="00E42870">
    <w:pPr>
      <w:pStyle w:val="Nagwek"/>
    </w:pPr>
  </w:p>
  <w:p w14:paraId="633E1E13" w14:textId="12645B3D" w:rsidR="00E42870" w:rsidRDefault="00E42870">
    <w:pPr>
      <w:pStyle w:val="Nagwek"/>
    </w:pPr>
  </w:p>
  <w:p w14:paraId="34F73ADF" w14:textId="62D7C36B" w:rsidR="00A27743" w:rsidRDefault="00A27743" w:rsidP="00E42870">
    <w:pPr>
      <w:pStyle w:val="Nagwek"/>
      <w:jc w:val="right"/>
    </w:pPr>
  </w:p>
  <w:p w14:paraId="7B767758" w14:textId="77777777" w:rsidR="00E42870" w:rsidRDefault="00E42870" w:rsidP="00E42870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38EB" w14:textId="5ABF21E1" w:rsidR="00CA2C42" w:rsidRDefault="00CA2C42" w:rsidP="00CA2C42">
    <w:pPr>
      <w:pStyle w:val="Nagwek"/>
    </w:pPr>
    <w:bookmarkStart w:id="3" w:name="_Hlk135312738"/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3FA4A8" wp14:editId="10A9BCDD">
              <wp:simplePos x="0" y="0"/>
              <wp:positionH relativeFrom="column">
                <wp:posOffset>1661795</wp:posOffset>
              </wp:positionH>
              <wp:positionV relativeFrom="paragraph">
                <wp:posOffset>-78740</wp:posOffset>
              </wp:positionV>
              <wp:extent cx="4986655" cy="704850"/>
              <wp:effectExtent l="13970" t="6985" r="9525" b="12065"/>
              <wp:wrapNone/>
              <wp:docPr id="167215725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665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7E3AD" w14:textId="77777777" w:rsidR="00CA2C42" w:rsidRDefault="00CA2C42" w:rsidP="00CA2C42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SPECYFIKACJA WARUNKÓW ZAMÓWIENIA</w:t>
                          </w:r>
                        </w:p>
                        <w:p w14:paraId="38863525" w14:textId="77777777" w:rsidR="00CA2C42" w:rsidRDefault="00CA2C42" w:rsidP="00CA2C42">
                          <w:pPr>
                            <w:spacing w:after="6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Nr ref. UG.IR.271.1.2023.AK</w:t>
                          </w:r>
                        </w:p>
                        <w:p w14:paraId="0FB1A95B" w14:textId="523B8030" w:rsidR="00CA2C42" w:rsidRDefault="00CA2C42" w:rsidP="00CA2C42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</w:rPr>
                            <w:t xml:space="preserve">„Przebudowa sieci kanalizacji sanitarnej w miejscowości 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</w:rPr>
                            <w:t>Wadowice Górne”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3FA4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0.85pt;margin-top:-6.2pt;width:392.6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" strokecolor="white [3212]">
              <v:textbox>
                <w:txbxContent>
                  <w:p w14:paraId="1D17E3AD" w14:textId="77777777" w:rsidR="00CA2C42" w:rsidRDefault="00CA2C42" w:rsidP="00CA2C42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SPECYFIKACJA WARUNKÓW ZAMÓWIENIA</w:t>
                    </w:r>
                  </w:p>
                  <w:p w14:paraId="38863525" w14:textId="77777777" w:rsidR="00CA2C42" w:rsidRDefault="00CA2C42" w:rsidP="00CA2C42">
                    <w:pPr>
                      <w:spacing w:after="60" w:line="240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Nr ref. UG.IR.271.1.2023.AK</w:t>
                    </w:r>
                  </w:p>
                  <w:p w14:paraId="0FB1A95B" w14:textId="523B8030" w:rsidR="00CA2C42" w:rsidRDefault="00CA2C42" w:rsidP="00CA2C42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bCs/>
                        <w:i/>
                        <w:iCs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i/>
                        <w:iCs/>
                      </w:rPr>
                      <w:t xml:space="preserve">„Przebudowa sieci kanalizacji sanitarnej w miejscowości </w:t>
                    </w:r>
                    <w:r>
                      <w:rPr>
                        <w:rFonts w:ascii="Arial Narrow" w:hAnsi="Arial Narrow"/>
                        <w:b/>
                        <w:bCs/>
                        <w:i/>
                        <w:iCs/>
                      </w:rPr>
                      <w:t>Wadowice Górne”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CAAD4" wp14:editId="76F03C31">
              <wp:simplePos x="0" y="0"/>
              <wp:positionH relativeFrom="column">
                <wp:posOffset>-19050</wp:posOffset>
              </wp:positionH>
              <wp:positionV relativeFrom="paragraph">
                <wp:posOffset>758825</wp:posOffset>
              </wp:positionV>
              <wp:extent cx="6572250" cy="9525"/>
              <wp:effectExtent l="9525" t="6350" r="9525" b="12700"/>
              <wp:wrapNone/>
              <wp:docPr id="1105516016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22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57F6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.5pt;margin-top:59.75pt;width:517.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" strokecolor="#009"/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53527323" wp14:editId="129FABDE">
          <wp:simplePos x="0" y="0"/>
          <wp:positionH relativeFrom="column">
            <wp:posOffset>0</wp:posOffset>
          </wp:positionH>
          <wp:positionV relativeFrom="paragraph">
            <wp:posOffset>-78740</wp:posOffset>
          </wp:positionV>
          <wp:extent cx="1637030" cy="742950"/>
          <wp:effectExtent l="0" t="0" r="1270" b="0"/>
          <wp:wrapNone/>
          <wp:docPr id="78815910" name="Obraz 1" descr="Gmina Wadowice Gó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Gmina Wadowice Gó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3"/>
  <w:p w14:paraId="631E9351" w14:textId="77777777" w:rsidR="00CA2C42" w:rsidRDefault="00CA2C42" w:rsidP="00CA2C42">
    <w:pPr>
      <w:pStyle w:val="Nagwek"/>
    </w:pPr>
  </w:p>
  <w:p w14:paraId="270685AF" w14:textId="77777777" w:rsidR="00CA2C42" w:rsidRDefault="00CA2C42" w:rsidP="00CA2C42">
    <w:pPr>
      <w:pStyle w:val="Nagwek"/>
    </w:pPr>
  </w:p>
  <w:p w14:paraId="40435CB2" w14:textId="77777777" w:rsidR="00CA2C42" w:rsidRDefault="00CA2C42" w:rsidP="00CA2C42">
    <w:pPr>
      <w:pStyle w:val="Nagwek"/>
    </w:pPr>
  </w:p>
  <w:p w14:paraId="4831FDB1" w14:textId="29F294D5" w:rsidR="00A27743" w:rsidRPr="00CA2C42" w:rsidRDefault="00A27743" w:rsidP="00CA2C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.%8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.%8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Aria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pStyle w:val="Styl1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Courier New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840" w:hanging="360"/>
      </w:pPr>
      <w:rPr>
        <w:rFonts w:ascii="Wingdings" w:hAnsi="Wingdings" w:cs="Wingdings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E312AAD"/>
    <w:multiLevelType w:val="hybridMultilevel"/>
    <w:tmpl w:val="D9FACF4A"/>
    <w:lvl w:ilvl="0" w:tplc="E0E8C86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9D3961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23" w15:restartNumberingAfterBreak="0">
    <w:nsid w:val="180D638A"/>
    <w:multiLevelType w:val="hybridMultilevel"/>
    <w:tmpl w:val="5380BE44"/>
    <w:lvl w:ilvl="0" w:tplc="10F85DA8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1D592100"/>
    <w:multiLevelType w:val="hybridMultilevel"/>
    <w:tmpl w:val="603C5B42"/>
    <w:lvl w:ilvl="0" w:tplc="784C734E">
      <w:start w:val="1"/>
      <w:numFmt w:val="decimal"/>
      <w:lvlText w:val="%1)"/>
      <w:lvlJc w:val="left"/>
      <w:pPr>
        <w:ind w:left="1512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5" w15:restartNumberingAfterBreak="0">
    <w:nsid w:val="1E165EBF"/>
    <w:multiLevelType w:val="hybridMultilevel"/>
    <w:tmpl w:val="003EA52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2301176D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27" w15:restartNumberingAfterBreak="0">
    <w:nsid w:val="36D9638F"/>
    <w:multiLevelType w:val="multilevel"/>
    <w:tmpl w:val="3C641D76"/>
    <w:lvl w:ilvl="0">
      <w:start w:val="1"/>
      <w:numFmt w:val="decimal"/>
      <w:lvlText w:val="%1."/>
      <w:lvlJc w:val="left"/>
      <w:pPr>
        <w:ind w:left="786" w:firstLine="425"/>
      </w:pPr>
      <w:rPr>
        <w:u w:val="no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3196" w:firstLine="2836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28" w15:restartNumberingAfterBreak="0">
    <w:nsid w:val="37131CB5"/>
    <w:multiLevelType w:val="hybridMultilevel"/>
    <w:tmpl w:val="39D629F4"/>
    <w:lvl w:ilvl="0" w:tplc="30220AF8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3D132F79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30" w15:restartNumberingAfterBreak="0">
    <w:nsid w:val="502E4992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31" w15:restartNumberingAfterBreak="0">
    <w:nsid w:val="52A65F34"/>
    <w:multiLevelType w:val="multilevel"/>
    <w:tmpl w:val="285A85A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5E16035"/>
    <w:multiLevelType w:val="hybridMultilevel"/>
    <w:tmpl w:val="D89A22F4"/>
    <w:lvl w:ilvl="0" w:tplc="D0AE1F5C">
      <w:start w:val="1"/>
      <w:numFmt w:val="decimal"/>
      <w:lvlText w:val="%1)"/>
      <w:lvlJc w:val="left"/>
      <w:pPr>
        <w:tabs>
          <w:tab w:val="num" w:pos="341"/>
        </w:tabs>
        <w:ind w:left="341" w:hanging="341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784C734E">
      <w:start w:val="1"/>
      <w:numFmt w:val="decimal"/>
      <w:lvlText w:val="%2)"/>
      <w:lvlJc w:val="left"/>
      <w:pPr>
        <w:tabs>
          <w:tab w:val="num" w:pos="910"/>
        </w:tabs>
        <w:ind w:left="910" w:hanging="34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  <w:rPr>
        <w:rFonts w:cs="Times New Roman"/>
      </w:rPr>
    </w:lvl>
  </w:abstractNum>
  <w:abstractNum w:abstractNumId="33" w15:restartNumberingAfterBreak="0">
    <w:nsid w:val="58C54367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34" w15:restartNumberingAfterBreak="0">
    <w:nsid w:val="59B41D58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35" w15:restartNumberingAfterBreak="0">
    <w:nsid w:val="61FB193C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36" w15:restartNumberingAfterBreak="0">
    <w:nsid w:val="6F542D67"/>
    <w:multiLevelType w:val="multilevel"/>
    <w:tmpl w:val="80B2CCAE"/>
    <w:lvl w:ilvl="0">
      <w:start w:val="1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610069E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38" w15:restartNumberingAfterBreak="0">
    <w:nsid w:val="76753EF8"/>
    <w:multiLevelType w:val="hybridMultilevel"/>
    <w:tmpl w:val="0704A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E4F86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40" w15:restartNumberingAfterBreak="0">
    <w:nsid w:val="7DB71E9E"/>
    <w:multiLevelType w:val="hybridMultilevel"/>
    <w:tmpl w:val="BB46E1A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217958">
    <w:abstractNumId w:val="32"/>
  </w:num>
  <w:num w:numId="2" w16cid:durableId="1221751825">
    <w:abstractNumId w:val="31"/>
  </w:num>
  <w:num w:numId="3" w16cid:durableId="1524708600">
    <w:abstractNumId w:val="24"/>
  </w:num>
  <w:num w:numId="4" w16cid:durableId="1279795463">
    <w:abstractNumId w:val="28"/>
  </w:num>
  <w:num w:numId="5" w16cid:durableId="1600092077">
    <w:abstractNumId w:val="36"/>
  </w:num>
  <w:num w:numId="6" w16cid:durableId="59968126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8100329">
    <w:abstractNumId w:val="27"/>
  </w:num>
  <w:num w:numId="8" w16cid:durableId="1012297038">
    <w:abstractNumId w:val="29"/>
  </w:num>
  <w:num w:numId="9" w16cid:durableId="372997919">
    <w:abstractNumId w:val="30"/>
  </w:num>
  <w:num w:numId="10" w16cid:durableId="236676085">
    <w:abstractNumId w:val="33"/>
  </w:num>
  <w:num w:numId="11" w16cid:durableId="1639914767">
    <w:abstractNumId w:val="22"/>
  </w:num>
  <w:num w:numId="12" w16cid:durableId="1664316176">
    <w:abstractNumId w:val="39"/>
  </w:num>
  <w:num w:numId="13" w16cid:durableId="1010061154">
    <w:abstractNumId w:val="23"/>
  </w:num>
  <w:num w:numId="14" w16cid:durableId="1289048827">
    <w:abstractNumId w:val="26"/>
  </w:num>
  <w:num w:numId="15" w16cid:durableId="923226798">
    <w:abstractNumId w:val="35"/>
  </w:num>
  <w:num w:numId="16" w16cid:durableId="1659072795">
    <w:abstractNumId w:val="37"/>
  </w:num>
  <w:num w:numId="17" w16cid:durableId="967053400">
    <w:abstractNumId w:val="34"/>
  </w:num>
  <w:num w:numId="18" w16cid:durableId="1296838690">
    <w:abstractNumId w:val="0"/>
  </w:num>
  <w:num w:numId="19" w16cid:durableId="1020351197">
    <w:abstractNumId w:val="1"/>
  </w:num>
  <w:num w:numId="20" w16cid:durableId="202518163">
    <w:abstractNumId w:val="2"/>
  </w:num>
  <w:num w:numId="21" w16cid:durableId="1327706114">
    <w:abstractNumId w:val="3"/>
  </w:num>
  <w:num w:numId="22" w16cid:durableId="432215756">
    <w:abstractNumId w:val="4"/>
  </w:num>
  <w:num w:numId="23" w16cid:durableId="1483699436">
    <w:abstractNumId w:val="5"/>
  </w:num>
  <w:num w:numId="24" w16cid:durableId="743065162">
    <w:abstractNumId w:val="6"/>
  </w:num>
  <w:num w:numId="25" w16cid:durableId="288169796">
    <w:abstractNumId w:val="7"/>
  </w:num>
  <w:num w:numId="26" w16cid:durableId="739131525">
    <w:abstractNumId w:val="8"/>
  </w:num>
  <w:num w:numId="27" w16cid:durableId="218707380">
    <w:abstractNumId w:val="9"/>
  </w:num>
  <w:num w:numId="28" w16cid:durableId="470944876">
    <w:abstractNumId w:val="10"/>
  </w:num>
  <w:num w:numId="29" w16cid:durableId="1299267150">
    <w:abstractNumId w:val="11"/>
  </w:num>
  <w:num w:numId="30" w16cid:durableId="401948312">
    <w:abstractNumId w:val="12"/>
  </w:num>
  <w:num w:numId="31" w16cid:durableId="383912098">
    <w:abstractNumId w:val="13"/>
  </w:num>
  <w:num w:numId="32" w16cid:durableId="1356660907">
    <w:abstractNumId w:val="14"/>
  </w:num>
  <w:num w:numId="33" w16cid:durableId="1366834552">
    <w:abstractNumId w:val="15"/>
  </w:num>
  <w:num w:numId="34" w16cid:durableId="306470451">
    <w:abstractNumId w:val="16"/>
  </w:num>
  <w:num w:numId="35" w16cid:durableId="1952396713">
    <w:abstractNumId w:val="17"/>
  </w:num>
  <w:num w:numId="36" w16cid:durableId="1422262442">
    <w:abstractNumId w:val="18"/>
  </w:num>
  <w:num w:numId="37" w16cid:durableId="637757426">
    <w:abstractNumId w:val="19"/>
  </w:num>
  <w:num w:numId="38" w16cid:durableId="1633635479">
    <w:abstractNumId w:val="20"/>
  </w:num>
  <w:num w:numId="39" w16cid:durableId="238828121">
    <w:abstractNumId w:val="21"/>
  </w:num>
  <w:num w:numId="40" w16cid:durableId="1963923487">
    <w:abstractNumId w:val="38"/>
  </w:num>
  <w:num w:numId="41" w16cid:durableId="1701779835">
    <w:abstractNumId w:val="40"/>
  </w:num>
  <w:num w:numId="42" w16cid:durableId="37357705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7A0"/>
    <w:rsid w:val="0001530F"/>
    <w:rsid w:val="0002365C"/>
    <w:rsid w:val="000365B7"/>
    <w:rsid w:val="00044408"/>
    <w:rsid w:val="00051D7E"/>
    <w:rsid w:val="00057970"/>
    <w:rsid w:val="00063F0A"/>
    <w:rsid w:val="00067E09"/>
    <w:rsid w:val="00070E04"/>
    <w:rsid w:val="000731E1"/>
    <w:rsid w:val="0007460F"/>
    <w:rsid w:val="00080524"/>
    <w:rsid w:val="00087B4E"/>
    <w:rsid w:val="000905F8"/>
    <w:rsid w:val="00092918"/>
    <w:rsid w:val="000D03EF"/>
    <w:rsid w:val="000D2337"/>
    <w:rsid w:val="000D2499"/>
    <w:rsid w:val="000D6F0E"/>
    <w:rsid w:val="000F53A3"/>
    <w:rsid w:val="001006EE"/>
    <w:rsid w:val="00100D4A"/>
    <w:rsid w:val="001012F6"/>
    <w:rsid w:val="00106AF9"/>
    <w:rsid w:val="0012723E"/>
    <w:rsid w:val="00140FB7"/>
    <w:rsid w:val="00145634"/>
    <w:rsid w:val="00155189"/>
    <w:rsid w:val="001860C6"/>
    <w:rsid w:val="00193419"/>
    <w:rsid w:val="00196CD8"/>
    <w:rsid w:val="001B26DD"/>
    <w:rsid w:val="001B392B"/>
    <w:rsid w:val="001C0D19"/>
    <w:rsid w:val="001C5069"/>
    <w:rsid w:val="001D1CA5"/>
    <w:rsid w:val="002068A8"/>
    <w:rsid w:val="00215E3F"/>
    <w:rsid w:val="002242C8"/>
    <w:rsid w:val="00234086"/>
    <w:rsid w:val="00235153"/>
    <w:rsid w:val="00244ACF"/>
    <w:rsid w:val="002520EA"/>
    <w:rsid w:val="002642BF"/>
    <w:rsid w:val="00285092"/>
    <w:rsid w:val="0028746C"/>
    <w:rsid w:val="00294C4F"/>
    <w:rsid w:val="002B5BBC"/>
    <w:rsid w:val="00300758"/>
    <w:rsid w:val="003163C0"/>
    <w:rsid w:val="003242F5"/>
    <w:rsid w:val="00325A98"/>
    <w:rsid w:val="0032711E"/>
    <w:rsid w:val="00331807"/>
    <w:rsid w:val="003372DE"/>
    <w:rsid w:val="00337C2D"/>
    <w:rsid w:val="003505ED"/>
    <w:rsid w:val="0036228E"/>
    <w:rsid w:val="003659C7"/>
    <w:rsid w:val="0036611B"/>
    <w:rsid w:val="00366FA6"/>
    <w:rsid w:val="00394A92"/>
    <w:rsid w:val="00396DE5"/>
    <w:rsid w:val="003A3D92"/>
    <w:rsid w:val="003D5965"/>
    <w:rsid w:val="003E553B"/>
    <w:rsid w:val="003E687C"/>
    <w:rsid w:val="00407B01"/>
    <w:rsid w:val="0041338C"/>
    <w:rsid w:val="00421036"/>
    <w:rsid w:val="00423457"/>
    <w:rsid w:val="00426F5B"/>
    <w:rsid w:val="0043267B"/>
    <w:rsid w:val="00445583"/>
    <w:rsid w:val="004502D1"/>
    <w:rsid w:val="004565DF"/>
    <w:rsid w:val="00492F7B"/>
    <w:rsid w:val="004A3C06"/>
    <w:rsid w:val="004A3CCF"/>
    <w:rsid w:val="004B49FC"/>
    <w:rsid w:val="004B6E7F"/>
    <w:rsid w:val="004D4E0E"/>
    <w:rsid w:val="004F2FB3"/>
    <w:rsid w:val="004F5011"/>
    <w:rsid w:val="004F76AC"/>
    <w:rsid w:val="005016A7"/>
    <w:rsid w:val="00522FAF"/>
    <w:rsid w:val="0052647F"/>
    <w:rsid w:val="005307A0"/>
    <w:rsid w:val="00532597"/>
    <w:rsid w:val="00537AC7"/>
    <w:rsid w:val="00556EFF"/>
    <w:rsid w:val="005575F1"/>
    <w:rsid w:val="00563D4A"/>
    <w:rsid w:val="00572BB4"/>
    <w:rsid w:val="00577575"/>
    <w:rsid w:val="0059317A"/>
    <w:rsid w:val="00597A9B"/>
    <w:rsid w:val="005A2B37"/>
    <w:rsid w:val="005B3B6D"/>
    <w:rsid w:val="005B72DB"/>
    <w:rsid w:val="005C29ED"/>
    <w:rsid w:val="005C3008"/>
    <w:rsid w:val="005C413D"/>
    <w:rsid w:val="005F625A"/>
    <w:rsid w:val="006013EE"/>
    <w:rsid w:val="006069D9"/>
    <w:rsid w:val="006264A6"/>
    <w:rsid w:val="006A3240"/>
    <w:rsid w:val="006A7104"/>
    <w:rsid w:val="006B32E0"/>
    <w:rsid w:val="006B3C6C"/>
    <w:rsid w:val="006B53BD"/>
    <w:rsid w:val="006D1027"/>
    <w:rsid w:val="006D37C6"/>
    <w:rsid w:val="006E2D29"/>
    <w:rsid w:val="007060F4"/>
    <w:rsid w:val="00713A46"/>
    <w:rsid w:val="007271A0"/>
    <w:rsid w:val="007406BF"/>
    <w:rsid w:val="00774438"/>
    <w:rsid w:val="00782446"/>
    <w:rsid w:val="007961EB"/>
    <w:rsid w:val="007B31A0"/>
    <w:rsid w:val="007B6BCD"/>
    <w:rsid w:val="007C0505"/>
    <w:rsid w:val="007C167D"/>
    <w:rsid w:val="007D508C"/>
    <w:rsid w:val="007D742A"/>
    <w:rsid w:val="007E3291"/>
    <w:rsid w:val="007F3CEA"/>
    <w:rsid w:val="00805E8C"/>
    <w:rsid w:val="00815240"/>
    <w:rsid w:val="00831093"/>
    <w:rsid w:val="008601F7"/>
    <w:rsid w:val="008645CC"/>
    <w:rsid w:val="008714BC"/>
    <w:rsid w:val="008926F7"/>
    <w:rsid w:val="008C7145"/>
    <w:rsid w:val="008D01A0"/>
    <w:rsid w:val="008D2E73"/>
    <w:rsid w:val="008F4747"/>
    <w:rsid w:val="009102B1"/>
    <w:rsid w:val="009104A0"/>
    <w:rsid w:val="00943E00"/>
    <w:rsid w:val="0094461F"/>
    <w:rsid w:val="0096164F"/>
    <w:rsid w:val="00966E14"/>
    <w:rsid w:val="00970A44"/>
    <w:rsid w:val="00977370"/>
    <w:rsid w:val="0099587D"/>
    <w:rsid w:val="009A28FE"/>
    <w:rsid w:val="009A4B66"/>
    <w:rsid w:val="009A5191"/>
    <w:rsid w:val="009B0455"/>
    <w:rsid w:val="009B41D1"/>
    <w:rsid w:val="009C23F6"/>
    <w:rsid w:val="009E6416"/>
    <w:rsid w:val="009F65E8"/>
    <w:rsid w:val="00A0678C"/>
    <w:rsid w:val="00A06CA9"/>
    <w:rsid w:val="00A11436"/>
    <w:rsid w:val="00A20923"/>
    <w:rsid w:val="00A23E5C"/>
    <w:rsid w:val="00A27743"/>
    <w:rsid w:val="00A33A55"/>
    <w:rsid w:val="00A419C2"/>
    <w:rsid w:val="00A41AFF"/>
    <w:rsid w:val="00A50349"/>
    <w:rsid w:val="00A60939"/>
    <w:rsid w:val="00A7486D"/>
    <w:rsid w:val="00A84EAF"/>
    <w:rsid w:val="00A9195D"/>
    <w:rsid w:val="00AA06FA"/>
    <w:rsid w:val="00AA3849"/>
    <w:rsid w:val="00AA4DEF"/>
    <w:rsid w:val="00AB34F4"/>
    <w:rsid w:val="00AD5148"/>
    <w:rsid w:val="00AE74F9"/>
    <w:rsid w:val="00AF268E"/>
    <w:rsid w:val="00B02777"/>
    <w:rsid w:val="00B3409A"/>
    <w:rsid w:val="00B35616"/>
    <w:rsid w:val="00B8516F"/>
    <w:rsid w:val="00B906BB"/>
    <w:rsid w:val="00B91F2D"/>
    <w:rsid w:val="00BB1767"/>
    <w:rsid w:val="00BC4486"/>
    <w:rsid w:val="00BD4F81"/>
    <w:rsid w:val="00BD676D"/>
    <w:rsid w:val="00BE526B"/>
    <w:rsid w:val="00BE7B3B"/>
    <w:rsid w:val="00BF1344"/>
    <w:rsid w:val="00BF383A"/>
    <w:rsid w:val="00C024E9"/>
    <w:rsid w:val="00C03690"/>
    <w:rsid w:val="00C137FB"/>
    <w:rsid w:val="00C31FA9"/>
    <w:rsid w:val="00C332A6"/>
    <w:rsid w:val="00C406BE"/>
    <w:rsid w:val="00C4265F"/>
    <w:rsid w:val="00C47EA0"/>
    <w:rsid w:val="00C56239"/>
    <w:rsid w:val="00C80F7E"/>
    <w:rsid w:val="00CA2C42"/>
    <w:rsid w:val="00CA74AD"/>
    <w:rsid w:val="00CB10C3"/>
    <w:rsid w:val="00CB2E0A"/>
    <w:rsid w:val="00CB31E4"/>
    <w:rsid w:val="00CC0C2B"/>
    <w:rsid w:val="00CD408F"/>
    <w:rsid w:val="00CE3185"/>
    <w:rsid w:val="00CE3C7F"/>
    <w:rsid w:val="00CF0F8B"/>
    <w:rsid w:val="00D1127E"/>
    <w:rsid w:val="00D225DC"/>
    <w:rsid w:val="00D3056F"/>
    <w:rsid w:val="00D507B7"/>
    <w:rsid w:val="00D50F5B"/>
    <w:rsid w:val="00D6057D"/>
    <w:rsid w:val="00D612CF"/>
    <w:rsid w:val="00D95BDD"/>
    <w:rsid w:val="00DC0CFB"/>
    <w:rsid w:val="00DC55C4"/>
    <w:rsid w:val="00DD49CF"/>
    <w:rsid w:val="00DD52B5"/>
    <w:rsid w:val="00DE0128"/>
    <w:rsid w:val="00DF62A9"/>
    <w:rsid w:val="00E01B76"/>
    <w:rsid w:val="00E32DF1"/>
    <w:rsid w:val="00E42870"/>
    <w:rsid w:val="00E516F4"/>
    <w:rsid w:val="00E7036F"/>
    <w:rsid w:val="00E84489"/>
    <w:rsid w:val="00E97776"/>
    <w:rsid w:val="00EA4EEC"/>
    <w:rsid w:val="00EC4DD5"/>
    <w:rsid w:val="00ED4EEA"/>
    <w:rsid w:val="00F22BBE"/>
    <w:rsid w:val="00F27FC4"/>
    <w:rsid w:val="00F3257E"/>
    <w:rsid w:val="00F75EBF"/>
    <w:rsid w:val="00F7626E"/>
    <w:rsid w:val="00F94600"/>
    <w:rsid w:val="00F96C9A"/>
    <w:rsid w:val="00FA0F4A"/>
    <w:rsid w:val="00FA1313"/>
    <w:rsid w:val="00FC0B6C"/>
    <w:rsid w:val="00FC1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6810B"/>
  <w15:docId w15:val="{3A518FFC-5A97-492E-A197-E0E2BFD5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1E1"/>
  </w:style>
  <w:style w:type="paragraph" w:styleId="Nagwek1">
    <w:name w:val="heading 1"/>
    <w:basedOn w:val="Normalny"/>
    <w:next w:val="Tekstpodstawowy"/>
    <w:link w:val="Nagwek1Znak"/>
    <w:qFormat/>
    <w:rsid w:val="00597A9B"/>
    <w:pPr>
      <w:keepNext/>
      <w:suppressAutoHyphens/>
      <w:spacing w:after="0" w:line="360" w:lineRule="auto"/>
      <w:jc w:val="center"/>
      <w:outlineLvl w:val="0"/>
    </w:pPr>
    <w:rPr>
      <w:rFonts w:ascii="Tahoma" w:eastAsia="Times New Roman" w:hAnsi="Tahoma" w:cs="Times New Roman"/>
      <w:b/>
      <w:i/>
      <w:kern w:val="1"/>
      <w:sz w:val="20"/>
      <w:szCs w:val="20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597A9B"/>
    <w:pPr>
      <w:keepNext/>
      <w:numPr>
        <w:ilvl w:val="1"/>
        <w:numId w:val="18"/>
      </w:numPr>
      <w:suppressAutoHyphens/>
      <w:spacing w:after="0" w:line="360" w:lineRule="auto"/>
      <w:jc w:val="center"/>
      <w:outlineLvl w:val="1"/>
    </w:pPr>
    <w:rPr>
      <w:rFonts w:ascii="Tahoma" w:eastAsia="Times New Roman" w:hAnsi="Tahoma" w:cs="Times New Roman"/>
      <w:i/>
      <w:kern w:val="1"/>
      <w:sz w:val="20"/>
      <w:szCs w:val="20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597A9B"/>
    <w:pPr>
      <w:keepNext/>
      <w:numPr>
        <w:ilvl w:val="2"/>
        <w:numId w:val="18"/>
      </w:numPr>
      <w:suppressAutoHyphens/>
      <w:spacing w:after="0" w:line="360" w:lineRule="auto"/>
      <w:jc w:val="both"/>
      <w:outlineLvl w:val="2"/>
    </w:pPr>
    <w:rPr>
      <w:rFonts w:ascii="Tahoma" w:eastAsia="Times New Roman" w:hAnsi="Tahoma" w:cs="Times New Roman"/>
      <w:b/>
      <w:i/>
      <w:kern w:val="1"/>
      <w:sz w:val="20"/>
      <w:szCs w:val="20"/>
      <w:lang w:val="x-none" w:eastAsia="zh-CN"/>
    </w:rPr>
  </w:style>
  <w:style w:type="paragraph" w:styleId="Nagwek4">
    <w:name w:val="heading 4"/>
    <w:basedOn w:val="Normalny"/>
    <w:next w:val="Tekstpodstawowy"/>
    <w:link w:val="Nagwek4Znak"/>
    <w:qFormat/>
    <w:rsid w:val="00597A9B"/>
    <w:pPr>
      <w:keepNext/>
      <w:numPr>
        <w:ilvl w:val="3"/>
        <w:numId w:val="18"/>
      </w:numPr>
      <w:suppressAutoHyphens/>
      <w:spacing w:after="0" w:line="360" w:lineRule="auto"/>
      <w:jc w:val="both"/>
      <w:outlineLvl w:val="3"/>
    </w:pPr>
    <w:rPr>
      <w:rFonts w:ascii="Tahoma" w:eastAsia="Times New Roman" w:hAnsi="Tahoma" w:cs="Times New Roman"/>
      <w:b/>
      <w:kern w:val="1"/>
      <w:sz w:val="20"/>
      <w:szCs w:val="20"/>
      <w:lang w:val="x-none" w:eastAsia="zh-CN"/>
    </w:rPr>
  </w:style>
  <w:style w:type="paragraph" w:styleId="Nagwek5">
    <w:name w:val="heading 5"/>
    <w:basedOn w:val="Normalny"/>
    <w:next w:val="Tekstpodstawowy"/>
    <w:link w:val="Nagwek5Znak"/>
    <w:qFormat/>
    <w:rsid w:val="00597A9B"/>
    <w:pPr>
      <w:keepNext/>
      <w:numPr>
        <w:ilvl w:val="4"/>
        <w:numId w:val="18"/>
      </w:numPr>
      <w:suppressAutoHyphens/>
      <w:spacing w:after="0" w:line="360" w:lineRule="auto"/>
      <w:outlineLvl w:val="4"/>
    </w:pPr>
    <w:rPr>
      <w:rFonts w:ascii="Tahoma" w:eastAsia="Times New Roman" w:hAnsi="Tahoma" w:cs="Times New Roman"/>
      <w:b/>
      <w:i/>
      <w:kern w:val="1"/>
      <w:sz w:val="20"/>
      <w:szCs w:val="20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597A9B"/>
    <w:pPr>
      <w:keepNext/>
      <w:numPr>
        <w:ilvl w:val="5"/>
        <w:numId w:val="18"/>
      </w:numPr>
      <w:suppressAutoHyphens/>
      <w:spacing w:after="0" w:line="100" w:lineRule="atLeast"/>
      <w:jc w:val="right"/>
      <w:outlineLvl w:val="5"/>
    </w:pPr>
    <w:rPr>
      <w:rFonts w:ascii="Arial Narrow" w:eastAsia="Times New Roman" w:hAnsi="Arial Narrow" w:cs="Times New Roman"/>
      <w:b/>
      <w:kern w:val="1"/>
      <w:sz w:val="24"/>
      <w:szCs w:val="20"/>
      <w:lang w:eastAsia="zh-CN"/>
    </w:rPr>
  </w:style>
  <w:style w:type="paragraph" w:styleId="Nagwek7">
    <w:name w:val="heading 7"/>
    <w:basedOn w:val="Normalny"/>
    <w:next w:val="Tekstpodstawowy"/>
    <w:link w:val="Nagwek7Znak"/>
    <w:qFormat/>
    <w:rsid w:val="00597A9B"/>
    <w:pPr>
      <w:keepNext/>
      <w:numPr>
        <w:ilvl w:val="6"/>
        <w:numId w:val="18"/>
      </w:numPr>
      <w:suppressAutoHyphens/>
      <w:spacing w:after="0" w:line="100" w:lineRule="atLeast"/>
      <w:outlineLvl w:val="6"/>
    </w:pPr>
    <w:rPr>
      <w:rFonts w:ascii="Tahoma" w:eastAsia="Times New Roman" w:hAnsi="Tahoma" w:cs="Times New Roman"/>
      <w:b/>
      <w:kern w:val="1"/>
      <w:sz w:val="20"/>
      <w:szCs w:val="20"/>
      <w:lang w:eastAsia="zh-CN"/>
    </w:rPr>
  </w:style>
  <w:style w:type="paragraph" w:styleId="Nagwek8">
    <w:name w:val="heading 8"/>
    <w:basedOn w:val="Normalny"/>
    <w:next w:val="Tekstpodstawowy"/>
    <w:link w:val="Nagwek8Znak"/>
    <w:qFormat/>
    <w:rsid w:val="00597A9B"/>
    <w:pPr>
      <w:keepNext/>
      <w:numPr>
        <w:ilvl w:val="7"/>
        <w:numId w:val="18"/>
      </w:numPr>
      <w:suppressAutoHyphens/>
      <w:spacing w:after="0" w:line="360" w:lineRule="auto"/>
      <w:jc w:val="both"/>
      <w:outlineLvl w:val="7"/>
    </w:pPr>
    <w:rPr>
      <w:rFonts w:ascii="Tahoma" w:eastAsia="Times New Roman" w:hAnsi="Tahoma" w:cs="Times New Roman"/>
      <w:i/>
      <w:kern w:val="1"/>
      <w:sz w:val="20"/>
      <w:szCs w:val="20"/>
      <w:lang w:eastAsia="zh-CN"/>
    </w:rPr>
  </w:style>
  <w:style w:type="paragraph" w:styleId="Nagwek9">
    <w:name w:val="heading 9"/>
    <w:basedOn w:val="Normalny"/>
    <w:next w:val="Tekstpodstawowy"/>
    <w:link w:val="Nagwek9Znak"/>
    <w:qFormat/>
    <w:rsid w:val="00597A9B"/>
    <w:pPr>
      <w:keepNext/>
      <w:numPr>
        <w:ilvl w:val="8"/>
        <w:numId w:val="18"/>
      </w:numPr>
      <w:suppressAutoHyphens/>
      <w:spacing w:after="0" w:line="360" w:lineRule="auto"/>
      <w:outlineLvl w:val="8"/>
    </w:pPr>
    <w:rPr>
      <w:rFonts w:ascii="Tahoma" w:eastAsia="Times New Roman" w:hAnsi="Tahoma" w:cs="Times New Roman"/>
      <w:b/>
      <w:i/>
      <w:kern w:val="1"/>
      <w:sz w:val="20"/>
      <w:szCs w:val="20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E14"/>
  </w:style>
  <w:style w:type="paragraph" w:styleId="Stopka">
    <w:name w:val="footer"/>
    <w:basedOn w:val="Normalny"/>
    <w:link w:val="StopkaZnak"/>
    <w:uiPriority w:val="99"/>
    <w:unhideWhenUsed/>
    <w:rsid w:val="00966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E14"/>
  </w:style>
  <w:style w:type="table" w:styleId="Tabela-Siatka">
    <w:name w:val="Table Grid"/>
    <w:basedOn w:val="Standardowy"/>
    <w:uiPriority w:val="39"/>
    <w:rsid w:val="00966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6E1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966E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66E14"/>
    <w:rPr>
      <w:sz w:val="20"/>
      <w:szCs w:val="20"/>
    </w:rPr>
  </w:style>
  <w:style w:type="character" w:styleId="Odwoanieprzypisudolnego">
    <w:name w:val="footnote reference"/>
    <w:uiPriority w:val="99"/>
    <w:rsid w:val="00966E14"/>
    <w:rPr>
      <w:rFonts w:cs="Times New Roman"/>
      <w:vertAlign w:val="superscript"/>
    </w:rPr>
  </w:style>
  <w:style w:type="table" w:customStyle="1" w:styleId="Tabela-Siatka5">
    <w:name w:val="Tabela - Siatka5"/>
    <w:basedOn w:val="Standardowy"/>
    <w:next w:val="Tabela-Siatka"/>
    <w:rsid w:val="00966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966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nhideWhenUsed/>
    <w:rsid w:val="00426F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6F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6F5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97A9B"/>
    <w:rPr>
      <w:rFonts w:ascii="Tahoma" w:eastAsia="Times New Roman" w:hAnsi="Tahoma" w:cs="Times New Roman"/>
      <w:b/>
      <w:i/>
      <w:kern w:val="1"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597A9B"/>
    <w:rPr>
      <w:rFonts w:ascii="Tahoma" w:eastAsia="Times New Roman" w:hAnsi="Tahoma" w:cs="Times New Roman"/>
      <w:i/>
      <w:kern w:val="1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597A9B"/>
    <w:rPr>
      <w:rFonts w:ascii="Tahoma" w:eastAsia="Times New Roman" w:hAnsi="Tahoma" w:cs="Times New Roman"/>
      <w:b/>
      <w:i/>
      <w:kern w:val="1"/>
      <w:sz w:val="20"/>
      <w:szCs w:val="20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597A9B"/>
    <w:rPr>
      <w:rFonts w:ascii="Tahoma" w:eastAsia="Times New Roman" w:hAnsi="Tahoma" w:cs="Times New Roman"/>
      <w:b/>
      <w:kern w:val="1"/>
      <w:sz w:val="20"/>
      <w:szCs w:val="20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597A9B"/>
    <w:rPr>
      <w:rFonts w:ascii="Tahoma" w:eastAsia="Times New Roman" w:hAnsi="Tahoma" w:cs="Times New Roman"/>
      <w:b/>
      <w:i/>
      <w:kern w:val="1"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597A9B"/>
    <w:rPr>
      <w:rFonts w:ascii="Arial Narrow" w:eastAsia="Times New Roman" w:hAnsi="Arial Narrow" w:cs="Times New Roman"/>
      <w:b/>
      <w:kern w:val="1"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597A9B"/>
    <w:rPr>
      <w:rFonts w:ascii="Tahoma" w:eastAsia="Times New Roman" w:hAnsi="Tahoma" w:cs="Times New Roman"/>
      <w:b/>
      <w:kern w:val="1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597A9B"/>
    <w:rPr>
      <w:rFonts w:ascii="Tahoma" w:eastAsia="Times New Roman" w:hAnsi="Tahoma" w:cs="Times New Roman"/>
      <w:i/>
      <w:kern w:val="1"/>
      <w:sz w:val="20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597A9B"/>
    <w:rPr>
      <w:rFonts w:ascii="Tahoma" w:eastAsia="Times New Roman" w:hAnsi="Tahoma" w:cs="Times New Roman"/>
      <w:b/>
      <w:i/>
      <w:kern w:val="1"/>
      <w:sz w:val="20"/>
      <w:szCs w:val="20"/>
      <w:u w:val="single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597A9B"/>
  </w:style>
  <w:style w:type="numbering" w:customStyle="1" w:styleId="Bezlisty11">
    <w:name w:val="Bez listy11"/>
    <w:next w:val="Bezlisty"/>
    <w:uiPriority w:val="99"/>
    <w:semiHidden/>
    <w:unhideWhenUsed/>
    <w:rsid w:val="00597A9B"/>
  </w:style>
  <w:style w:type="character" w:customStyle="1" w:styleId="WW8Num10z1">
    <w:name w:val="WW8Num10z1"/>
    <w:rsid w:val="00597A9B"/>
    <w:rPr>
      <w:rFonts w:ascii="Arial" w:hAnsi="Arial" w:cs="Arial"/>
    </w:rPr>
  </w:style>
  <w:style w:type="character" w:customStyle="1" w:styleId="WW8Num11z1">
    <w:name w:val="WW8Num11z1"/>
    <w:rsid w:val="00597A9B"/>
    <w:rPr>
      <w:rFonts w:ascii="Arial" w:hAnsi="Arial" w:cs="Arial"/>
    </w:rPr>
  </w:style>
  <w:style w:type="character" w:customStyle="1" w:styleId="WW8Num11z2">
    <w:name w:val="WW8Num11z2"/>
    <w:rsid w:val="00597A9B"/>
    <w:rPr>
      <w:rFonts w:ascii="Wingdings" w:hAnsi="Wingdings" w:cs="Wingdings"/>
    </w:rPr>
  </w:style>
  <w:style w:type="character" w:customStyle="1" w:styleId="WW8Num12z0">
    <w:name w:val="WW8Num12z0"/>
    <w:rsid w:val="00597A9B"/>
    <w:rPr>
      <w:rFonts w:ascii="Symbol" w:hAnsi="Symbol" w:cs="Symbol"/>
    </w:rPr>
  </w:style>
  <w:style w:type="character" w:customStyle="1" w:styleId="WW8Num16z0">
    <w:name w:val="WW8Num16z0"/>
    <w:rsid w:val="00597A9B"/>
    <w:rPr>
      <w:rFonts w:ascii="Symbol" w:hAnsi="Symbol" w:cs="Symbol"/>
    </w:rPr>
  </w:style>
  <w:style w:type="character" w:customStyle="1" w:styleId="WW8Num17z1">
    <w:name w:val="WW8Num17z1"/>
    <w:rsid w:val="00597A9B"/>
    <w:rPr>
      <w:rFonts w:ascii="Courier New" w:hAnsi="Courier New" w:cs="Courier New"/>
    </w:rPr>
  </w:style>
  <w:style w:type="character" w:customStyle="1" w:styleId="WW8Num17z2">
    <w:name w:val="WW8Num17z2"/>
    <w:rsid w:val="00597A9B"/>
    <w:rPr>
      <w:rFonts w:ascii="Wingdings" w:hAnsi="Wingdings" w:cs="Wingdings"/>
    </w:rPr>
  </w:style>
  <w:style w:type="character" w:customStyle="1" w:styleId="WW8Num18z0">
    <w:name w:val="WW8Num18z0"/>
    <w:rsid w:val="00597A9B"/>
    <w:rPr>
      <w:rFonts w:ascii="Wingdings" w:hAnsi="Wingdings" w:cs="Wingdings"/>
    </w:rPr>
  </w:style>
  <w:style w:type="character" w:customStyle="1" w:styleId="WW8Num21z1">
    <w:name w:val="WW8Num21z1"/>
    <w:rsid w:val="00597A9B"/>
    <w:rPr>
      <w:rFonts w:ascii="Arial" w:hAnsi="Arial" w:cs="Arial"/>
    </w:rPr>
  </w:style>
  <w:style w:type="character" w:customStyle="1" w:styleId="WW8Num21z2">
    <w:name w:val="WW8Num21z2"/>
    <w:rsid w:val="00597A9B"/>
    <w:rPr>
      <w:rFonts w:ascii="Wingdings" w:hAnsi="Wingdings" w:cs="Wingdings"/>
    </w:rPr>
  </w:style>
  <w:style w:type="character" w:customStyle="1" w:styleId="Domylnaczcionkaakapitu4">
    <w:name w:val="Domyślna czcionka akapitu4"/>
    <w:rsid w:val="00597A9B"/>
  </w:style>
  <w:style w:type="character" w:customStyle="1" w:styleId="WW8Num9z1">
    <w:name w:val="WW8Num9z1"/>
    <w:rsid w:val="00597A9B"/>
    <w:rPr>
      <w:rFonts w:ascii="Arial" w:hAnsi="Arial" w:cs="Arial"/>
    </w:rPr>
  </w:style>
  <w:style w:type="character" w:customStyle="1" w:styleId="WW8Num10z2">
    <w:name w:val="WW8Num10z2"/>
    <w:rsid w:val="00597A9B"/>
    <w:rPr>
      <w:rFonts w:ascii="Wingdings" w:hAnsi="Wingdings" w:cs="Wingdings"/>
    </w:rPr>
  </w:style>
  <w:style w:type="character" w:customStyle="1" w:styleId="WW8Num11z0">
    <w:name w:val="WW8Num11z0"/>
    <w:rsid w:val="00597A9B"/>
    <w:rPr>
      <w:rFonts w:ascii="Symbol" w:hAnsi="Symbol" w:cs="Symbol"/>
    </w:rPr>
  </w:style>
  <w:style w:type="character" w:customStyle="1" w:styleId="WW8Num19z0">
    <w:name w:val="WW8Num19z0"/>
    <w:rsid w:val="00597A9B"/>
    <w:rPr>
      <w:b w:val="0"/>
    </w:rPr>
  </w:style>
  <w:style w:type="character" w:customStyle="1" w:styleId="WW8Num19z1">
    <w:name w:val="WW8Num19z1"/>
    <w:rsid w:val="00597A9B"/>
    <w:rPr>
      <w:rFonts w:ascii="Courier New" w:hAnsi="Courier New" w:cs="Courier New"/>
    </w:rPr>
  </w:style>
  <w:style w:type="character" w:customStyle="1" w:styleId="WW8Num19z2">
    <w:name w:val="WW8Num19z2"/>
    <w:rsid w:val="00597A9B"/>
    <w:rPr>
      <w:rFonts w:ascii="Wingdings" w:hAnsi="Wingdings" w:cs="Wingdings"/>
    </w:rPr>
  </w:style>
  <w:style w:type="character" w:customStyle="1" w:styleId="WW8Num19z3">
    <w:name w:val="WW8Num19z3"/>
    <w:rsid w:val="00597A9B"/>
    <w:rPr>
      <w:rFonts w:ascii="Symbol" w:hAnsi="Symbol" w:cs="Symbol"/>
    </w:rPr>
  </w:style>
  <w:style w:type="character" w:customStyle="1" w:styleId="WW8Num20z0">
    <w:name w:val="WW8Num20z0"/>
    <w:rsid w:val="00597A9B"/>
    <w:rPr>
      <w:rFonts w:ascii="Symbol" w:hAnsi="Symbol" w:cs="Symbol"/>
    </w:rPr>
  </w:style>
  <w:style w:type="character" w:customStyle="1" w:styleId="WW8Num20z1">
    <w:name w:val="WW8Num20z1"/>
    <w:rsid w:val="00597A9B"/>
    <w:rPr>
      <w:rFonts w:ascii="Courier New" w:hAnsi="Courier New" w:cs="Courier New"/>
    </w:rPr>
  </w:style>
  <w:style w:type="character" w:customStyle="1" w:styleId="WW8Num20z2">
    <w:name w:val="WW8Num20z2"/>
    <w:rsid w:val="00597A9B"/>
    <w:rPr>
      <w:rFonts w:ascii="Wingdings" w:hAnsi="Wingdings" w:cs="Wingdings"/>
    </w:rPr>
  </w:style>
  <w:style w:type="character" w:customStyle="1" w:styleId="WW8Num22z0">
    <w:name w:val="WW8Num22z0"/>
    <w:rsid w:val="00597A9B"/>
    <w:rPr>
      <w:rFonts w:ascii="Wingdings" w:hAnsi="Wingdings" w:cs="Wingdings"/>
    </w:rPr>
  </w:style>
  <w:style w:type="character" w:customStyle="1" w:styleId="WW8Num22z1">
    <w:name w:val="WW8Num22z1"/>
    <w:rsid w:val="00597A9B"/>
    <w:rPr>
      <w:rFonts w:ascii="Courier New" w:hAnsi="Courier New" w:cs="Courier New"/>
    </w:rPr>
  </w:style>
  <w:style w:type="character" w:customStyle="1" w:styleId="WW8Num22z3">
    <w:name w:val="WW8Num22z3"/>
    <w:rsid w:val="00597A9B"/>
    <w:rPr>
      <w:rFonts w:ascii="Symbol" w:hAnsi="Symbol" w:cs="Symbol"/>
    </w:rPr>
  </w:style>
  <w:style w:type="character" w:customStyle="1" w:styleId="WW8Num27z0">
    <w:name w:val="WW8Num27z0"/>
    <w:rsid w:val="00597A9B"/>
    <w:rPr>
      <w:rFonts w:ascii="Symbol" w:hAnsi="Symbol" w:cs="Symbol"/>
    </w:rPr>
  </w:style>
  <w:style w:type="character" w:customStyle="1" w:styleId="WW8Num27z1">
    <w:name w:val="WW8Num27z1"/>
    <w:rsid w:val="00597A9B"/>
    <w:rPr>
      <w:rFonts w:ascii="Courier New" w:hAnsi="Courier New" w:cs="Courier New"/>
    </w:rPr>
  </w:style>
  <w:style w:type="character" w:customStyle="1" w:styleId="WW8Num27z2">
    <w:name w:val="WW8Num27z2"/>
    <w:rsid w:val="00597A9B"/>
    <w:rPr>
      <w:rFonts w:ascii="Wingdings" w:hAnsi="Wingdings" w:cs="Wingdings"/>
    </w:rPr>
  </w:style>
  <w:style w:type="character" w:customStyle="1" w:styleId="WW8Num28z0">
    <w:name w:val="WW8Num28z0"/>
    <w:rsid w:val="00597A9B"/>
    <w:rPr>
      <w:rFonts w:ascii="Wingdings" w:hAnsi="Wingdings" w:cs="Wingdings"/>
    </w:rPr>
  </w:style>
  <w:style w:type="character" w:customStyle="1" w:styleId="WW8Num28z1">
    <w:name w:val="WW8Num28z1"/>
    <w:rsid w:val="00597A9B"/>
    <w:rPr>
      <w:rFonts w:ascii="Courier New" w:hAnsi="Courier New" w:cs="Courier New"/>
    </w:rPr>
  </w:style>
  <w:style w:type="character" w:customStyle="1" w:styleId="WW8Num28z3">
    <w:name w:val="WW8Num28z3"/>
    <w:rsid w:val="00597A9B"/>
    <w:rPr>
      <w:rFonts w:ascii="Symbol" w:hAnsi="Symbol" w:cs="Symbol"/>
    </w:rPr>
  </w:style>
  <w:style w:type="character" w:customStyle="1" w:styleId="WW8Num29z0">
    <w:name w:val="WW8Num29z0"/>
    <w:rsid w:val="00597A9B"/>
    <w:rPr>
      <w:rFonts w:ascii="Symbol" w:eastAsia="Tahoma" w:hAnsi="Symbol" w:cs="Tahoma"/>
    </w:rPr>
  </w:style>
  <w:style w:type="character" w:customStyle="1" w:styleId="WW8Num29z1">
    <w:name w:val="WW8Num29z1"/>
    <w:rsid w:val="00597A9B"/>
    <w:rPr>
      <w:rFonts w:ascii="Courier New" w:hAnsi="Courier New" w:cs="Courier New"/>
    </w:rPr>
  </w:style>
  <w:style w:type="character" w:customStyle="1" w:styleId="WW8Num29z2">
    <w:name w:val="WW8Num29z2"/>
    <w:rsid w:val="00597A9B"/>
    <w:rPr>
      <w:rFonts w:ascii="Wingdings" w:hAnsi="Wingdings" w:cs="Wingdings"/>
    </w:rPr>
  </w:style>
  <w:style w:type="character" w:customStyle="1" w:styleId="WW8Num29z3">
    <w:name w:val="WW8Num29z3"/>
    <w:rsid w:val="00597A9B"/>
    <w:rPr>
      <w:rFonts w:ascii="Symbol" w:hAnsi="Symbol" w:cs="Symbol"/>
    </w:rPr>
  </w:style>
  <w:style w:type="character" w:customStyle="1" w:styleId="WW8Num33z1">
    <w:name w:val="WW8Num33z1"/>
    <w:rsid w:val="00597A9B"/>
    <w:rPr>
      <w:rFonts w:ascii="Arial" w:hAnsi="Arial" w:cs="Arial"/>
    </w:rPr>
  </w:style>
  <w:style w:type="character" w:customStyle="1" w:styleId="WW8Num33z2">
    <w:name w:val="WW8Num33z2"/>
    <w:rsid w:val="00597A9B"/>
    <w:rPr>
      <w:rFonts w:ascii="Wingdings" w:hAnsi="Wingdings" w:cs="Wingdings"/>
    </w:rPr>
  </w:style>
  <w:style w:type="character" w:customStyle="1" w:styleId="Domylnaczcionkaakapitu3">
    <w:name w:val="Domyślna czcionka akapitu3"/>
    <w:rsid w:val="00597A9B"/>
  </w:style>
  <w:style w:type="character" w:customStyle="1" w:styleId="WW8Num14z0">
    <w:name w:val="WW8Num14z0"/>
    <w:rsid w:val="00597A9B"/>
    <w:rPr>
      <w:b w:val="0"/>
      <w:strike w:val="0"/>
      <w:dstrike w:val="0"/>
    </w:rPr>
  </w:style>
  <w:style w:type="character" w:customStyle="1" w:styleId="WW8Num17z0">
    <w:name w:val="WW8Num17z0"/>
    <w:rsid w:val="00597A9B"/>
    <w:rPr>
      <w:rFonts w:ascii="Symbol" w:hAnsi="Symbol" w:cs="Symbol"/>
    </w:rPr>
  </w:style>
  <w:style w:type="character" w:customStyle="1" w:styleId="Domylnaczcionkaakapitu2">
    <w:name w:val="Domyślna czcionka akapitu2"/>
    <w:rsid w:val="00597A9B"/>
  </w:style>
  <w:style w:type="character" w:customStyle="1" w:styleId="WW8Num8z1">
    <w:name w:val="WW8Num8z1"/>
    <w:rsid w:val="00597A9B"/>
    <w:rPr>
      <w:rFonts w:ascii="Wingdings" w:hAnsi="Wingdings" w:cs="Wingdings"/>
    </w:rPr>
  </w:style>
  <w:style w:type="character" w:customStyle="1" w:styleId="WW8Num9z2">
    <w:name w:val="WW8Num9z2"/>
    <w:rsid w:val="00597A9B"/>
    <w:rPr>
      <w:rFonts w:ascii="Wingdings" w:hAnsi="Wingdings" w:cs="Wingdings"/>
    </w:rPr>
  </w:style>
  <w:style w:type="character" w:customStyle="1" w:styleId="WW8Num10z0">
    <w:name w:val="WW8Num10z0"/>
    <w:rsid w:val="00597A9B"/>
    <w:rPr>
      <w:rFonts w:cs="Times New Roman"/>
    </w:rPr>
  </w:style>
  <w:style w:type="character" w:customStyle="1" w:styleId="Domylnaczcionkaakapitu1">
    <w:name w:val="Domyślna czcionka akapitu1"/>
    <w:rsid w:val="00597A9B"/>
  </w:style>
  <w:style w:type="character" w:styleId="Hipercze">
    <w:name w:val="Hyperlink"/>
    <w:rsid w:val="00597A9B"/>
    <w:rPr>
      <w:color w:val="0000FF"/>
      <w:u w:val="single"/>
    </w:rPr>
  </w:style>
  <w:style w:type="character" w:customStyle="1" w:styleId="TekstpodstawowyZnak">
    <w:name w:val="Tekst podstawowy Znak"/>
    <w:rsid w:val="00597A9B"/>
    <w:rPr>
      <w:rFonts w:ascii="Tahoma" w:eastAsia="Times New Roman" w:hAnsi="Tahoma" w:cs="Times New Roman"/>
      <w:i/>
      <w:sz w:val="20"/>
      <w:szCs w:val="20"/>
      <w:lang w:val="x-none"/>
    </w:rPr>
  </w:style>
  <w:style w:type="character" w:customStyle="1" w:styleId="Numerstrony1">
    <w:name w:val="Numer strony1"/>
    <w:basedOn w:val="Domylnaczcionkaakapitu1"/>
    <w:rsid w:val="00597A9B"/>
  </w:style>
  <w:style w:type="character" w:customStyle="1" w:styleId="Tekstpodstawowy2Znak">
    <w:name w:val="Tekst podstawowy 2 Znak"/>
    <w:rsid w:val="00597A9B"/>
    <w:rPr>
      <w:rFonts w:ascii="Tahoma" w:eastAsia="Times New Roman" w:hAnsi="Tahoma" w:cs="Times New Roman"/>
      <w:b/>
      <w:i/>
      <w:sz w:val="20"/>
      <w:szCs w:val="20"/>
      <w:lang w:val="x-none"/>
    </w:rPr>
  </w:style>
  <w:style w:type="character" w:customStyle="1" w:styleId="Tekstpodstawowy3Znak">
    <w:name w:val="Tekst podstawowy 3 Znak"/>
    <w:rsid w:val="00597A9B"/>
    <w:rPr>
      <w:rFonts w:ascii="Tahoma" w:eastAsia="Times New Roman" w:hAnsi="Tahoma" w:cs="Times New Roman"/>
      <w:b/>
      <w:i/>
      <w:sz w:val="20"/>
      <w:szCs w:val="20"/>
    </w:rPr>
  </w:style>
  <w:style w:type="character" w:customStyle="1" w:styleId="TekstpodstawowywcityZnak">
    <w:name w:val="Tekst podstawowy wcięty Znak"/>
    <w:rsid w:val="00597A9B"/>
    <w:rPr>
      <w:rFonts w:ascii="Times New Roman" w:eastAsia="Times New Roman" w:hAnsi="Times New Roman" w:cs="Times New Roman"/>
      <w:sz w:val="28"/>
      <w:szCs w:val="20"/>
    </w:rPr>
  </w:style>
  <w:style w:type="character" w:customStyle="1" w:styleId="WW8Num1z0">
    <w:name w:val="WW8Num1z0"/>
    <w:rsid w:val="00597A9B"/>
    <w:rPr>
      <w:rFonts w:ascii="Symbol" w:hAnsi="Symbol" w:cs="Symbol"/>
    </w:rPr>
  </w:style>
  <w:style w:type="character" w:customStyle="1" w:styleId="Odwoanieprzypisukocowego1">
    <w:name w:val="Odwołanie przypisu końcowego1"/>
    <w:rsid w:val="00597A9B"/>
    <w:rPr>
      <w:vertAlign w:val="superscript"/>
    </w:rPr>
  </w:style>
  <w:style w:type="character" w:customStyle="1" w:styleId="TekstdymkaZnak">
    <w:name w:val="Tekst dymka Znak"/>
    <w:rsid w:val="00597A9B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sid w:val="00597A9B"/>
    <w:rPr>
      <w:rFonts w:ascii="Times New Roman" w:eastAsia="Times New Roman" w:hAnsi="Times New Roman" w:cs="Times New Roman"/>
      <w:sz w:val="20"/>
      <w:szCs w:val="20"/>
    </w:rPr>
  </w:style>
  <w:style w:type="character" w:customStyle="1" w:styleId="ZwykytekstZnak">
    <w:name w:val="Zwykły tekst Znak"/>
    <w:rsid w:val="00597A9B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wcity3Znak">
    <w:name w:val="Tekst podstawowy wcięty 3 Znak"/>
    <w:rsid w:val="00597A9B"/>
    <w:rPr>
      <w:rFonts w:ascii="Times New Roman" w:eastAsia="Times New Roman" w:hAnsi="Times New Roman" w:cs="Times New Roman"/>
      <w:sz w:val="16"/>
      <w:szCs w:val="16"/>
    </w:rPr>
  </w:style>
  <w:style w:type="character" w:customStyle="1" w:styleId="UyteHipercze1">
    <w:name w:val="UżyteHiperłącze1"/>
    <w:rsid w:val="00597A9B"/>
    <w:rPr>
      <w:color w:val="800080"/>
      <w:u w:val="single"/>
    </w:rPr>
  </w:style>
  <w:style w:type="character" w:customStyle="1" w:styleId="TytuZnak">
    <w:name w:val="Tytuł Znak"/>
    <w:rsid w:val="00597A9B"/>
    <w:rPr>
      <w:rFonts w:ascii="Times New Roman" w:eastAsia="Times New Roman" w:hAnsi="Times New Roman" w:cs="Times New Roman"/>
      <w:sz w:val="36"/>
      <w:szCs w:val="20"/>
    </w:rPr>
  </w:style>
  <w:style w:type="character" w:customStyle="1" w:styleId="BezodstpwZnak">
    <w:name w:val="Bez odstępów Znak"/>
    <w:rsid w:val="00597A9B"/>
    <w:rPr>
      <w:rFonts w:ascii="Calibri" w:eastAsia="Calibri" w:hAnsi="Calibri" w:cs="Times New Roman"/>
    </w:rPr>
  </w:style>
  <w:style w:type="character" w:customStyle="1" w:styleId="ListLabel1">
    <w:name w:val="ListLabel 1"/>
    <w:rsid w:val="00597A9B"/>
    <w:rPr>
      <w:rFonts w:cs="Times New Roman"/>
    </w:rPr>
  </w:style>
  <w:style w:type="character" w:customStyle="1" w:styleId="TekstprzypisukocowegoZnak1">
    <w:name w:val="Tekst przypisu końcowego Znak1"/>
    <w:rsid w:val="00597A9B"/>
    <w:rPr>
      <w:rFonts w:ascii="Calibri" w:eastAsia="SimSun" w:hAnsi="Calibri" w:cs="Calibri"/>
      <w:kern w:val="1"/>
    </w:rPr>
  </w:style>
  <w:style w:type="character" w:customStyle="1" w:styleId="Znakiprzypiswkocowych">
    <w:name w:val="Znaki przypisów końcowych"/>
    <w:rsid w:val="00597A9B"/>
    <w:rPr>
      <w:vertAlign w:val="superscript"/>
    </w:rPr>
  </w:style>
  <w:style w:type="character" w:customStyle="1" w:styleId="TekstdymkaZnak1">
    <w:name w:val="Tekst dymka Znak1"/>
    <w:rsid w:val="00597A9B"/>
    <w:rPr>
      <w:rFonts w:ascii="Tahoma" w:eastAsia="SimSun" w:hAnsi="Tahoma" w:cs="Tahoma"/>
      <w:kern w:val="1"/>
      <w:sz w:val="16"/>
      <w:szCs w:val="16"/>
    </w:rPr>
  </w:style>
  <w:style w:type="character" w:customStyle="1" w:styleId="WW8Num30z0">
    <w:name w:val="WW8Num30z0"/>
    <w:rsid w:val="00597A9B"/>
    <w:rPr>
      <w:rFonts w:ascii="Wingdings" w:hAnsi="Wingdings" w:cs="Wingdings"/>
    </w:rPr>
  </w:style>
  <w:style w:type="character" w:customStyle="1" w:styleId="WW8Num2z0">
    <w:name w:val="WW8Num2z0"/>
    <w:rsid w:val="00597A9B"/>
    <w:rPr>
      <w:rFonts w:ascii="Wingdings" w:hAnsi="Wingdings" w:cs="Wingdings"/>
    </w:rPr>
  </w:style>
  <w:style w:type="character" w:customStyle="1" w:styleId="Znakinumeracji">
    <w:name w:val="Znaki numeracji"/>
    <w:rsid w:val="00597A9B"/>
  </w:style>
  <w:style w:type="character" w:customStyle="1" w:styleId="WW8Num4z0">
    <w:name w:val="WW8Num4z0"/>
    <w:rsid w:val="00597A9B"/>
    <w:rPr>
      <w:rFonts w:ascii="Wingdings" w:hAnsi="Wingdings" w:cs="Wingdings"/>
    </w:rPr>
  </w:style>
  <w:style w:type="character" w:customStyle="1" w:styleId="Absatz-Standardschriftart">
    <w:name w:val="Absatz-Standardschriftart"/>
    <w:rsid w:val="00597A9B"/>
  </w:style>
  <w:style w:type="character" w:styleId="Pogrubienie">
    <w:name w:val="Strong"/>
    <w:qFormat/>
    <w:rsid w:val="00597A9B"/>
    <w:rPr>
      <w:b/>
      <w:bCs/>
    </w:rPr>
  </w:style>
  <w:style w:type="paragraph" w:customStyle="1" w:styleId="Nagwek40">
    <w:name w:val="Nagłówek4"/>
    <w:basedOn w:val="Normalny"/>
    <w:next w:val="Tekstpodstawowy"/>
    <w:rsid w:val="00597A9B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597A9B"/>
    <w:pPr>
      <w:suppressAutoHyphens/>
      <w:spacing w:after="0" w:line="360" w:lineRule="auto"/>
      <w:jc w:val="both"/>
    </w:pPr>
    <w:rPr>
      <w:rFonts w:ascii="Tahoma" w:eastAsia="Times New Roman" w:hAnsi="Tahoma" w:cs="Times New Roman"/>
      <w:i/>
      <w:kern w:val="1"/>
      <w:sz w:val="20"/>
      <w:szCs w:val="20"/>
      <w:lang w:val="x-none"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597A9B"/>
    <w:rPr>
      <w:rFonts w:ascii="Tahoma" w:eastAsia="Times New Roman" w:hAnsi="Tahoma" w:cs="Times New Roman"/>
      <w:i/>
      <w:kern w:val="1"/>
      <w:sz w:val="20"/>
      <w:szCs w:val="20"/>
      <w:lang w:val="x-none" w:eastAsia="zh-CN"/>
    </w:rPr>
  </w:style>
  <w:style w:type="paragraph" w:styleId="Lista">
    <w:name w:val="List"/>
    <w:basedOn w:val="Tekstpodstawowy"/>
    <w:rsid w:val="00597A9B"/>
    <w:rPr>
      <w:rFonts w:cs="Mangal"/>
    </w:rPr>
  </w:style>
  <w:style w:type="paragraph" w:styleId="Legenda">
    <w:name w:val="caption"/>
    <w:basedOn w:val="Normalny"/>
    <w:qFormat/>
    <w:rsid w:val="00597A9B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rsid w:val="00597A9B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lang w:eastAsia="zh-CN"/>
    </w:rPr>
  </w:style>
  <w:style w:type="paragraph" w:customStyle="1" w:styleId="Nagwek30">
    <w:name w:val="Nagłówek3"/>
    <w:basedOn w:val="Normalny"/>
    <w:next w:val="Tekstpodstawowy"/>
    <w:rsid w:val="00597A9B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Legenda3">
    <w:name w:val="Legenda3"/>
    <w:basedOn w:val="Normalny"/>
    <w:rsid w:val="00597A9B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sz w:val="24"/>
      <w:szCs w:val="24"/>
      <w:lang w:eastAsia="zh-CN"/>
    </w:rPr>
  </w:style>
  <w:style w:type="paragraph" w:customStyle="1" w:styleId="Nagwek20">
    <w:name w:val="Nagłówek2"/>
    <w:basedOn w:val="Normalny"/>
    <w:next w:val="Podtytu"/>
    <w:rsid w:val="00597A9B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kern w:val="1"/>
      <w:sz w:val="36"/>
      <w:szCs w:val="20"/>
      <w:lang w:eastAsia="zh-CN"/>
    </w:rPr>
  </w:style>
  <w:style w:type="paragraph" w:customStyle="1" w:styleId="Legenda2">
    <w:name w:val="Legenda2"/>
    <w:basedOn w:val="Normalny"/>
    <w:rsid w:val="00597A9B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597A9B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Legenda1">
    <w:name w:val="Legenda1"/>
    <w:basedOn w:val="Normalny"/>
    <w:rsid w:val="00597A9B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sz w:val="24"/>
      <w:szCs w:val="24"/>
      <w:lang w:eastAsia="zh-CN"/>
    </w:rPr>
  </w:style>
  <w:style w:type="paragraph" w:customStyle="1" w:styleId="ZnakZnak1">
    <w:name w:val="Znak Znak1"/>
    <w:basedOn w:val="Normalny"/>
    <w:rsid w:val="00597A9B"/>
    <w:pPr>
      <w:suppressAutoHyphens/>
      <w:spacing w:after="0" w:line="100" w:lineRule="atLeast"/>
    </w:pPr>
    <w:rPr>
      <w:rFonts w:ascii="Arial" w:eastAsia="Times New Roman" w:hAnsi="Arial" w:cs="Arial"/>
      <w:kern w:val="1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uiPriority w:val="99"/>
    <w:rsid w:val="00597A9B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597A9B"/>
    <w:pPr>
      <w:suppressAutoHyphens/>
      <w:spacing w:after="0" w:line="360" w:lineRule="auto"/>
      <w:jc w:val="center"/>
    </w:pPr>
    <w:rPr>
      <w:rFonts w:ascii="Tahoma" w:eastAsia="Times New Roman" w:hAnsi="Tahoma" w:cs="Times New Roman"/>
      <w:b/>
      <w:i/>
      <w:kern w:val="1"/>
      <w:sz w:val="20"/>
      <w:szCs w:val="20"/>
      <w:lang w:val="x-none" w:eastAsia="zh-CN"/>
    </w:rPr>
  </w:style>
  <w:style w:type="paragraph" w:customStyle="1" w:styleId="Tekstpodstawowy31">
    <w:name w:val="Tekst podstawowy 31"/>
    <w:basedOn w:val="Normalny"/>
    <w:rsid w:val="00597A9B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360" w:lineRule="auto"/>
      <w:jc w:val="center"/>
    </w:pPr>
    <w:rPr>
      <w:rFonts w:ascii="Tahoma" w:eastAsia="Times New Roman" w:hAnsi="Tahoma" w:cs="Times New Roman"/>
      <w:b/>
      <w:i/>
      <w:kern w:val="1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597A9B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597A9B"/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customStyle="1" w:styleId="Tekstcofnity">
    <w:name w:val="Tekst_cofnięty"/>
    <w:basedOn w:val="Normalny"/>
    <w:rsid w:val="00597A9B"/>
    <w:pPr>
      <w:suppressAutoHyphens/>
      <w:spacing w:after="0" w:line="360" w:lineRule="auto"/>
      <w:ind w:left="540"/>
    </w:pPr>
    <w:rPr>
      <w:rFonts w:ascii="Times New Roman" w:eastAsia="Times New Roman" w:hAnsi="Times New Roman" w:cs="Times New Roman"/>
      <w:kern w:val="1"/>
      <w:sz w:val="24"/>
      <w:szCs w:val="20"/>
      <w:lang w:val="en-US" w:eastAsia="zh-CN"/>
    </w:rPr>
  </w:style>
  <w:style w:type="paragraph" w:customStyle="1" w:styleId="Wyliczkreska">
    <w:name w:val="Wylicz_kreska"/>
    <w:basedOn w:val="Normalny"/>
    <w:rsid w:val="00597A9B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Times New Roman"/>
      <w:kern w:val="1"/>
      <w:sz w:val="24"/>
      <w:szCs w:val="20"/>
      <w:lang w:val="en-US" w:eastAsia="zh-CN"/>
    </w:rPr>
  </w:style>
  <w:style w:type="paragraph" w:customStyle="1" w:styleId="WW-Tekstpodstawowy2">
    <w:name w:val="WW-Tekst podstawowy 2"/>
    <w:basedOn w:val="Normalny"/>
    <w:rsid w:val="00597A9B"/>
    <w:pPr>
      <w:suppressAutoHyphens/>
      <w:spacing w:after="0" w:line="100" w:lineRule="atLeast"/>
      <w:jc w:val="both"/>
    </w:pPr>
    <w:rPr>
      <w:rFonts w:ascii="Arial" w:eastAsia="Times New Roman" w:hAnsi="Arial" w:cs="Times New Roman"/>
      <w:kern w:val="1"/>
      <w:sz w:val="20"/>
      <w:szCs w:val="20"/>
      <w:lang w:eastAsia="zh-CN"/>
    </w:rPr>
  </w:style>
  <w:style w:type="paragraph" w:customStyle="1" w:styleId="western">
    <w:name w:val="western"/>
    <w:basedOn w:val="Normalny"/>
    <w:rsid w:val="00597A9B"/>
    <w:pPr>
      <w:suppressAutoHyphens/>
      <w:spacing w:before="28" w:after="119" w:line="100" w:lineRule="atLeast"/>
    </w:pPr>
    <w:rPr>
      <w:rFonts w:ascii="Verdana" w:eastAsia="Times New Roman" w:hAnsi="Verdana" w:cs="Times New Roman"/>
      <w:color w:val="000050"/>
      <w:kern w:val="1"/>
      <w:sz w:val="20"/>
      <w:szCs w:val="20"/>
      <w:lang w:eastAsia="zh-CN"/>
    </w:rPr>
  </w:style>
  <w:style w:type="paragraph" w:customStyle="1" w:styleId="Tekstprzypisukocowego1">
    <w:name w:val="Tekst przypisu końcowego1"/>
    <w:basedOn w:val="Normalny"/>
    <w:rsid w:val="00597A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dymka1">
    <w:name w:val="Tekst dymka1"/>
    <w:basedOn w:val="Normalny"/>
    <w:rsid w:val="00597A9B"/>
    <w:pPr>
      <w:suppressAutoHyphens/>
      <w:spacing w:after="0" w:line="100" w:lineRule="atLeast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Tekstpodstawowywcity21">
    <w:name w:val="Tekst podstawowy wcięty 21"/>
    <w:basedOn w:val="Normalny"/>
    <w:rsid w:val="00597A9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NagwekZnak1">
    <w:name w:val="Nagłówek Znak1"/>
    <w:basedOn w:val="Domylnaczcionkaakapitu"/>
    <w:rsid w:val="00597A9B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597A9B"/>
    <w:pPr>
      <w:suppressAutoHyphens/>
      <w:spacing w:after="0" w:line="100" w:lineRule="atLeast"/>
    </w:pPr>
    <w:rPr>
      <w:rFonts w:ascii="Courier New" w:eastAsia="Times New Roman" w:hAnsi="Courier New" w:cs="Times New Roman"/>
      <w:kern w:val="1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597A9B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paragraph" w:customStyle="1" w:styleId="StandardowyStandardowy1">
    <w:name w:val="Standardowy.Standardowy1"/>
    <w:rsid w:val="00597A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Normalny1">
    <w:name w:val="Normalny1"/>
    <w:basedOn w:val="Normalny"/>
    <w:rsid w:val="00597A9B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597A9B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597A9B"/>
    <w:rPr>
      <w:rFonts w:ascii="Arial" w:eastAsia="Microsoft YaHei" w:hAnsi="Arial" w:cs="Mangal"/>
      <w:i/>
      <w:iCs/>
      <w:kern w:val="1"/>
      <w:sz w:val="28"/>
      <w:szCs w:val="28"/>
      <w:lang w:eastAsia="zh-CN"/>
    </w:rPr>
  </w:style>
  <w:style w:type="paragraph" w:customStyle="1" w:styleId="ZnakZnakCharCharZnakZnakCharCharZnakZnakZnakZnak">
    <w:name w:val="Znak Znak Char Char Znak Znak Char Char Znak Znak Znak Znak"/>
    <w:basedOn w:val="Normalny"/>
    <w:rsid w:val="00597A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597A9B"/>
    <w:pPr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rzypisudolnegoTekstprzypisu">
    <w:name w:val="Tekst przypisu dolnego.Tekst przypisu"/>
    <w:basedOn w:val="Normalny"/>
    <w:rsid w:val="00597A9B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WW-Zwykytekst">
    <w:name w:val="WW-Zwykły tekst"/>
    <w:basedOn w:val="Normalny"/>
    <w:rsid w:val="00597A9B"/>
    <w:pPr>
      <w:suppressAutoHyphens/>
      <w:spacing w:after="0" w:line="100" w:lineRule="atLeast"/>
    </w:pPr>
    <w:rPr>
      <w:rFonts w:ascii="Courier New" w:eastAsia="Times New Roman" w:hAnsi="Courier New" w:cs="Times New Roman"/>
      <w:kern w:val="1"/>
      <w:sz w:val="20"/>
      <w:szCs w:val="20"/>
      <w:lang w:eastAsia="zh-CN"/>
    </w:rPr>
  </w:style>
  <w:style w:type="paragraph" w:customStyle="1" w:styleId="WW-Podpis11">
    <w:name w:val="WW-Podpis11"/>
    <w:basedOn w:val="Normalny"/>
    <w:rsid w:val="00597A9B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Tahoma"/>
      <w:i/>
      <w:iCs/>
      <w:kern w:val="1"/>
      <w:sz w:val="20"/>
      <w:szCs w:val="20"/>
      <w:lang w:eastAsia="zh-CN"/>
    </w:rPr>
  </w:style>
  <w:style w:type="paragraph" w:customStyle="1" w:styleId="WW-Nagwektabeli11">
    <w:name w:val="WW-Nagłówek tabeli11"/>
    <w:basedOn w:val="Normalny"/>
    <w:rsid w:val="00597A9B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kern w:val="1"/>
      <w:sz w:val="28"/>
      <w:szCs w:val="20"/>
      <w:lang w:eastAsia="zh-CN"/>
    </w:rPr>
  </w:style>
  <w:style w:type="paragraph" w:customStyle="1" w:styleId="Bezodstpw1">
    <w:name w:val="Bez odstępów1"/>
    <w:rsid w:val="00597A9B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zh-CN"/>
    </w:rPr>
  </w:style>
  <w:style w:type="paragraph" w:customStyle="1" w:styleId="Skrconyadreszwrotny">
    <w:name w:val="Skrócony adres zwrotny"/>
    <w:basedOn w:val="Normalny"/>
    <w:rsid w:val="00597A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customStyle="1" w:styleId="Bezodstpw2">
    <w:name w:val="Bez odstępów2"/>
    <w:rsid w:val="00597A9B"/>
    <w:pPr>
      <w:suppressAutoHyphens/>
      <w:spacing w:after="0" w:line="100" w:lineRule="atLeast"/>
    </w:pPr>
    <w:rPr>
      <w:rFonts w:ascii="Calibri" w:eastAsia="Calibri" w:hAnsi="Calibri" w:cs="Calibri"/>
      <w:kern w:val="1"/>
      <w:lang w:eastAsia="zh-CN"/>
    </w:rPr>
  </w:style>
  <w:style w:type="paragraph" w:customStyle="1" w:styleId="Normalny2">
    <w:name w:val="Normalny2"/>
    <w:rsid w:val="00597A9B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ZnakZnakZnak">
    <w:name w:val="Znak Znak Znak"/>
    <w:basedOn w:val="Normalny"/>
    <w:rsid w:val="00597A9B"/>
    <w:pPr>
      <w:suppressAutoHyphens/>
      <w:spacing w:after="0" w:line="100" w:lineRule="atLeast"/>
    </w:pPr>
    <w:rPr>
      <w:rFonts w:ascii="Verdana" w:eastAsia="Times New Roman" w:hAnsi="Verdana" w:cs="Verdana"/>
      <w:kern w:val="1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597A9B"/>
    <w:pPr>
      <w:suppressLineNumbers/>
      <w:suppressAutoHyphens/>
      <w:spacing w:after="200" w:line="276" w:lineRule="auto"/>
    </w:pPr>
    <w:rPr>
      <w:rFonts w:ascii="Calibri" w:eastAsia="SimSun" w:hAnsi="Calibri" w:cs="Calibri"/>
      <w:kern w:val="1"/>
      <w:lang w:eastAsia="zh-CN"/>
    </w:rPr>
  </w:style>
  <w:style w:type="paragraph" w:customStyle="1" w:styleId="Nagwektabeli">
    <w:name w:val="Nagłówek tabeli"/>
    <w:basedOn w:val="Zawartotabeli"/>
    <w:rsid w:val="00597A9B"/>
    <w:pPr>
      <w:jc w:val="center"/>
    </w:pPr>
    <w:rPr>
      <w:b/>
      <w:bCs/>
    </w:rPr>
  </w:style>
  <w:style w:type="character" w:customStyle="1" w:styleId="TekstprzypisukocowegoZnak2">
    <w:name w:val="Tekst przypisu końcowego Znak2"/>
    <w:basedOn w:val="Domylnaczcionkaakapitu"/>
    <w:rsid w:val="00597A9B"/>
    <w:rPr>
      <w:rFonts w:ascii="Calibri" w:eastAsia="SimSun" w:hAnsi="Calibri" w:cs="Calibri"/>
      <w:kern w:val="1"/>
      <w:sz w:val="20"/>
      <w:szCs w:val="20"/>
      <w:lang w:eastAsia="zh-CN"/>
    </w:rPr>
  </w:style>
  <w:style w:type="paragraph" w:styleId="Tekstdymka">
    <w:name w:val="Balloon Text"/>
    <w:basedOn w:val="Normalny"/>
    <w:link w:val="TekstdymkaZnak2"/>
    <w:rsid w:val="00597A9B"/>
    <w:pPr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  <w:lang w:eastAsia="zh-CN"/>
    </w:rPr>
  </w:style>
  <w:style w:type="character" w:customStyle="1" w:styleId="TekstdymkaZnak2">
    <w:name w:val="Tekst dymka Znak2"/>
    <w:basedOn w:val="Domylnaczcionkaakapitu"/>
    <w:link w:val="Tekstdymka"/>
    <w:rsid w:val="00597A9B"/>
    <w:rPr>
      <w:rFonts w:ascii="Tahoma" w:eastAsia="SimSun" w:hAnsi="Tahoma" w:cs="Tahoma"/>
      <w:kern w:val="1"/>
      <w:sz w:val="16"/>
      <w:szCs w:val="16"/>
      <w:lang w:eastAsia="zh-CN"/>
    </w:rPr>
  </w:style>
  <w:style w:type="paragraph" w:customStyle="1" w:styleId="Styl1">
    <w:name w:val="Styl1"/>
    <w:basedOn w:val="Normalny"/>
    <w:rsid w:val="00597A9B"/>
    <w:pPr>
      <w:widowControl w:val="0"/>
      <w:numPr>
        <w:numId w:val="30"/>
      </w:numPr>
      <w:tabs>
        <w:tab w:val="left" w:pos="508"/>
      </w:tabs>
      <w:spacing w:after="0" w:line="240" w:lineRule="auto"/>
    </w:pPr>
    <w:rPr>
      <w:rFonts w:ascii="Bookman Old Style" w:eastAsia="Lucida Sans Unicode" w:hAnsi="Bookman Old Style" w:cs="Bookman Old Style"/>
      <w:color w:val="FF0000"/>
      <w:kern w:val="1"/>
      <w:sz w:val="20"/>
      <w:szCs w:val="24"/>
      <w:lang w:eastAsia="zh-CN" w:bidi="hi-IN"/>
    </w:rPr>
  </w:style>
  <w:style w:type="paragraph" w:customStyle="1" w:styleId="ZnakZnak1Znak">
    <w:name w:val="Znak Znak1 Znak"/>
    <w:basedOn w:val="Normalny"/>
    <w:rsid w:val="00597A9B"/>
    <w:pPr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Zawartoramki">
    <w:name w:val="Zawartość ramki"/>
    <w:basedOn w:val="Tekstpodstawowy"/>
    <w:rsid w:val="00597A9B"/>
  </w:style>
  <w:style w:type="paragraph" w:customStyle="1" w:styleId="Teksttreci1">
    <w:name w:val="Tekst treści1"/>
    <w:basedOn w:val="Normalny"/>
    <w:rsid w:val="00597A9B"/>
    <w:pPr>
      <w:shd w:val="clear" w:color="auto" w:fill="FFFFFF"/>
      <w:spacing w:before="120" w:after="0" w:line="233" w:lineRule="exact"/>
      <w:ind w:hanging="2140"/>
    </w:pPr>
    <w:rPr>
      <w:rFonts w:ascii="Calibri" w:eastAsia="SimSun" w:hAnsi="Calibri" w:cs="Calibri"/>
      <w:kern w:val="1"/>
      <w:sz w:val="16"/>
      <w:szCs w:val="16"/>
      <w:lang w:eastAsia="zh-CN"/>
    </w:rPr>
  </w:style>
  <w:style w:type="paragraph" w:customStyle="1" w:styleId="Indeks11">
    <w:name w:val="Indeks 11"/>
    <w:basedOn w:val="Normalny"/>
    <w:rsid w:val="00597A9B"/>
    <w:pPr>
      <w:suppressLineNumbers/>
      <w:suppressAutoHyphens/>
      <w:spacing w:after="0" w:line="100" w:lineRule="atLeast"/>
      <w:jc w:val="both"/>
    </w:pPr>
    <w:rPr>
      <w:rFonts w:ascii="Times New Roman" w:eastAsia="Times New Roman" w:hAnsi="Times New Roman" w:cs="Mangal"/>
      <w:kern w:val="1"/>
      <w:sz w:val="20"/>
      <w:szCs w:val="20"/>
      <w:lang w:eastAsia="zh-CN"/>
    </w:rPr>
  </w:style>
  <w:style w:type="paragraph" w:customStyle="1" w:styleId="WW-Zawartotabeli1">
    <w:name w:val="WW-Zawartość tabeli1"/>
    <w:basedOn w:val="Normalny"/>
    <w:rsid w:val="00597A9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ABCDE">
    <w:name w:val="ABCDE"/>
    <w:basedOn w:val="Normalny"/>
    <w:rsid w:val="00597A9B"/>
    <w:pPr>
      <w:widowControl w:val="0"/>
      <w:suppressAutoHyphens/>
      <w:spacing w:before="120" w:after="0" w:line="360" w:lineRule="auto"/>
      <w:jc w:val="both"/>
    </w:pPr>
    <w:rPr>
      <w:rFonts w:ascii="Arial" w:eastAsia="Lucida Sans Unicode" w:hAnsi="Arial" w:cs="Times New Roman"/>
      <w:kern w:val="1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A9B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597A9B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597A9B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597A9B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A9B"/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97A9B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97A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A9B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597A9B"/>
    <w:rPr>
      <w:b/>
      <w:bCs/>
      <w:sz w:val="20"/>
      <w:szCs w:val="20"/>
    </w:rPr>
  </w:style>
  <w:style w:type="table" w:customStyle="1" w:styleId="Tabela-Siatka81">
    <w:name w:val="Tabela - Siatka81"/>
    <w:basedOn w:val="Standardowy"/>
    <w:next w:val="Tabela-Siatka"/>
    <w:uiPriority w:val="39"/>
    <w:rsid w:val="0091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2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3F4E0-47B9-43FC-95A5-73040300F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5</Pages>
  <Words>877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Łukasz Skiba</cp:lastModifiedBy>
  <cp:revision>101</cp:revision>
  <cp:lastPrinted>2023-06-09T06:23:00Z</cp:lastPrinted>
  <dcterms:created xsi:type="dcterms:W3CDTF">2018-12-06T14:19:00Z</dcterms:created>
  <dcterms:modified xsi:type="dcterms:W3CDTF">2023-06-14T09:33:00Z</dcterms:modified>
</cp:coreProperties>
</file>